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33" w:rsidRDefault="005F5433" w:rsidP="005F5433">
      <w:pPr>
        <w:jc w:val="center"/>
        <w:rPr>
          <w:sz w:val="32"/>
          <w:szCs w:val="32"/>
        </w:rPr>
      </w:pPr>
      <w:r>
        <w:rPr>
          <w:noProof/>
          <w:sz w:val="32"/>
          <w:szCs w:val="32"/>
          <w:lang w:eastAsia="ru-RU"/>
        </w:rPr>
        <w:drawing>
          <wp:inline distT="0" distB="0" distL="0" distR="0" wp14:anchorId="0A582478" wp14:editId="727BB6A1">
            <wp:extent cx="1038225" cy="1285875"/>
            <wp:effectExtent l="19050" t="0" r="9525" b="0"/>
            <wp:docPr id="36" name="Рисунок 8" descr="C:\Users\Пользователь\Documents\кадр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Пользователь\Documents\кадры\ГЕРБ.jpg"/>
                    <pic:cNvPicPr>
                      <a:picLocks noChangeAspect="1" noChangeArrowheads="1"/>
                    </pic:cNvPicPr>
                  </pic:nvPicPr>
                  <pic:blipFill>
                    <a:blip r:embed="rId8" cstate="print"/>
                    <a:srcRect/>
                    <a:stretch>
                      <a:fillRect/>
                    </a:stretch>
                  </pic:blipFill>
                  <pic:spPr bwMode="auto">
                    <a:xfrm>
                      <a:off x="0" y="0"/>
                      <a:ext cx="1038225" cy="1285875"/>
                    </a:xfrm>
                    <a:prstGeom prst="rect">
                      <a:avLst/>
                    </a:prstGeom>
                    <a:noFill/>
                    <a:ln w="9525">
                      <a:noFill/>
                      <a:miter lim="800000"/>
                      <a:headEnd/>
                      <a:tailEnd/>
                    </a:ln>
                  </pic:spPr>
                </pic:pic>
              </a:graphicData>
            </a:graphic>
          </wp:inline>
        </w:drawing>
      </w:r>
    </w:p>
    <w:p w:rsidR="005F5433" w:rsidRPr="002818E7" w:rsidRDefault="005F5433" w:rsidP="005F5433">
      <w:pPr>
        <w:jc w:val="center"/>
        <w:rPr>
          <w:sz w:val="32"/>
          <w:szCs w:val="32"/>
        </w:rPr>
      </w:pPr>
      <w:r w:rsidRPr="002818E7">
        <w:rPr>
          <w:sz w:val="32"/>
          <w:szCs w:val="32"/>
        </w:rPr>
        <w:t>АДМИНИСТРАЦИЯ ПОСЕЛКА ТИМ</w:t>
      </w:r>
    </w:p>
    <w:p w:rsidR="005F5433" w:rsidRPr="002818E7" w:rsidRDefault="005F5433" w:rsidP="005F5433">
      <w:pPr>
        <w:jc w:val="center"/>
        <w:rPr>
          <w:sz w:val="32"/>
          <w:szCs w:val="32"/>
        </w:rPr>
      </w:pPr>
      <w:r w:rsidRPr="002818E7">
        <w:rPr>
          <w:sz w:val="32"/>
          <w:szCs w:val="32"/>
        </w:rPr>
        <w:t>ТИМСКОГО РАЙОНА КУРСКОЙ  ОБЛАСТИ</w:t>
      </w:r>
    </w:p>
    <w:p w:rsidR="005F5433" w:rsidRDefault="005F5433" w:rsidP="005F5433"/>
    <w:p w:rsidR="005F5433" w:rsidRDefault="005F5433" w:rsidP="005F5433">
      <w:pPr>
        <w:tabs>
          <w:tab w:val="left" w:pos="3818"/>
        </w:tabs>
        <w:jc w:val="center"/>
        <w:rPr>
          <w:sz w:val="28"/>
          <w:szCs w:val="28"/>
        </w:rPr>
      </w:pPr>
      <w:r w:rsidRPr="00F50677">
        <w:rPr>
          <w:sz w:val="28"/>
          <w:szCs w:val="28"/>
        </w:rPr>
        <w:t>ПОСТАНОВЛЕНИЕ</w:t>
      </w:r>
    </w:p>
    <w:p w:rsidR="005F5433" w:rsidRDefault="005F5433" w:rsidP="005F5433">
      <w:pPr>
        <w:tabs>
          <w:tab w:val="left" w:pos="3818"/>
        </w:tabs>
        <w:jc w:val="center"/>
        <w:rPr>
          <w:sz w:val="28"/>
          <w:szCs w:val="28"/>
        </w:rPr>
      </w:pPr>
    </w:p>
    <w:p w:rsidR="005F5433" w:rsidRPr="00513AE8" w:rsidRDefault="005F5433" w:rsidP="005F5433">
      <w:pPr>
        <w:tabs>
          <w:tab w:val="left" w:pos="3818"/>
        </w:tabs>
        <w:jc w:val="center"/>
        <w:rPr>
          <w:sz w:val="28"/>
          <w:szCs w:val="28"/>
        </w:rPr>
      </w:pPr>
    </w:p>
    <w:p w:rsidR="005F5433" w:rsidRDefault="005F5433" w:rsidP="005F5433">
      <w:pPr>
        <w:rPr>
          <w:sz w:val="28"/>
          <w:szCs w:val="32"/>
          <w:u w:val="single"/>
        </w:rPr>
      </w:pPr>
      <w:r>
        <w:rPr>
          <w:sz w:val="28"/>
          <w:szCs w:val="32"/>
          <w:u w:val="single"/>
        </w:rPr>
        <w:t xml:space="preserve">« </w:t>
      </w:r>
      <w:r w:rsidR="00C93EF3">
        <w:rPr>
          <w:sz w:val="28"/>
          <w:szCs w:val="32"/>
          <w:u w:val="single"/>
        </w:rPr>
        <w:t>1</w:t>
      </w:r>
      <w:r w:rsidR="002A55BE">
        <w:rPr>
          <w:sz w:val="28"/>
          <w:szCs w:val="32"/>
          <w:u w:val="single"/>
        </w:rPr>
        <w:t>4</w:t>
      </w:r>
      <w:r>
        <w:rPr>
          <w:sz w:val="28"/>
          <w:szCs w:val="32"/>
          <w:u w:val="single"/>
        </w:rPr>
        <w:t xml:space="preserve"> </w:t>
      </w:r>
      <w:r w:rsidRPr="00035FCE">
        <w:rPr>
          <w:sz w:val="28"/>
          <w:szCs w:val="32"/>
          <w:u w:val="single"/>
        </w:rPr>
        <w:t>»</w:t>
      </w:r>
      <w:r>
        <w:rPr>
          <w:sz w:val="28"/>
          <w:szCs w:val="32"/>
          <w:u w:val="single"/>
        </w:rPr>
        <w:t xml:space="preserve"> ма</w:t>
      </w:r>
      <w:r w:rsidR="00C93EF3">
        <w:rPr>
          <w:sz w:val="28"/>
          <w:szCs w:val="32"/>
          <w:u w:val="single"/>
        </w:rPr>
        <w:t>рта</w:t>
      </w:r>
      <w:r>
        <w:rPr>
          <w:sz w:val="28"/>
          <w:szCs w:val="32"/>
          <w:u w:val="single"/>
        </w:rPr>
        <w:t xml:space="preserve"> </w:t>
      </w:r>
      <w:r w:rsidRPr="00035FCE">
        <w:rPr>
          <w:sz w:val="28"/>
          <w:szCs w:val="32"/>
          <w:u w:val="single"/>
        </w:rPr>
        <w:t>20</w:t>
      </w:r>
      <w:r>
        <w:rPr>
          <w:sz w:val="28"/>
          <w:szCs w:val="32"/>
          <w:u w:val="single"/>
        </w:rPr>
        <w:t>2</w:t>
      </w:r>
      <w:r w:rsidR="00C93EF3">
        <w:rPr>
          <w:sz w:val="28"/>
          <w:szCs w:val="32"/>
          <w:u w:val="single"/>
        </w:rPr>
        <w:t>4</w:t>
      </w:r>
      <w:r w:rsidRPr="00035FCE">
        <w:rPr>
          <w:sz w:val="28"/>
          <w:szCs w:val="32"/>
          <w:u w:val="single"/>
        </w:rPr>
        <w:t xml:space="preserve"> г.</w:t>
      </w:r>
      <w:r w:rsidRPr="00035FCE">
        <w:rPr>
          <w:sz w:val="28"/>
          <w:szCs w:val="32"/>
        </w:rPr>
        <w:t xml:space="preserve">                                                                  </w:t>
      </w:r>
      <w:r>
        <w:rPr>
          <w:sz w:val="28"/>
          <w:szCs w:val="32"/>
        </w:rPr>
        <w:t xml:space="preserve">                        </w:t>
      </w:r>
      <w:r>
        <w:rPr>
          <w:sz w:val="28"/>
          <w:szCs w:val="32"/>
          <w:u w:val="single"/>
        </w:rPr>
        <w:t>№</w:t>
      </w:r>
      <w:r w:rsidR="00C93EF3">
        <w:rPr>
          <w:sz w:val="28"/>
          <w:szCs w:val="32"/>
          <w:u w:val="single"/>
        </w:rPr>
        <w:t>2</w:t>
      </w:r>
      <w:r w:rsidR="004814E5">
        <w:rPr>
          <w:sz w:val="28"/>
          <w:szCs w:val="32"/>
          <w:u w:val="single"/>
        </w:rPr>
        <w:t>6</w:t>
      </w:r>
    </w:p>
    <w:p w:rsidR="005F5433" w:rsidRPr="006C3B68" w:rsidRDefault="005F5433" w:rsidP="005F5433">
      <w:pPr>
        <w:rPr>
          <w:sz w:val="32"/>
          <w:szCs w:val="32"/>
          <w:u w:val="single"/>
        </w:rPr>
      </w:pPr>
    </w:p>
    <w:p w:rsidR="005F5433" w:rsidRDefault="005F5433" w:rsidP="00FE70CE">
      <w:pPr>
        <w:rPr>
          <w:sz w:val="28"/>
          <w:szCs w:val="28"/>
        </w:rPr>
      </w:pPr>
      <w:r>
        <w:rPr>
          <w:sz w:val="28"/>
          <w:szCs w:val="28"/>
        </w:rPr>
        <w:t xml:space="preserve">О внесении изменений и дополнений </w:t>
      </w:r>
      <w:proofErr w:type="gramStart"/>
      <w:r>
        <w:rPr>
          <w:sz w:val="28"/>
          <w:szCs w:val="28"/>
        </w:rPr>
        <w:t>в</w:t>
      </w:r>
      <w:proofErr w:type="gramEnd"/>
    </w:p>
    <w:p w:rsidR="005F5433" w:rsidRDefault="005F5433" w:rsidP="00FE70CE">
      <w:pPr>
        <w:rPr>
          <w:sz w:val="28"/>
          <w:szCs w:val="28"/>
        </w:rPr>
      </w:pPr>
      <w:r w:rsidRPr="00B3672A">
        <w:rPr>
          <w:sz w:val="28"/>
          <w:szCs w:val="28"/>
        </w:rPr>
        <w:t>Административн</w:t>
      </w:r>
      <w:r>
        <w:rPr>
          <w:sz w:val="28"/>
          <w:szCs w:val="28"/>
        </w:rPr>
        <w:t xml:space="preserve">ый </w:t>
      </w:r>
      <w:r w:rsidRPr="00B3672A">
        <w:rPr>
          <w:sz w:val="28"/>
          <w:szCs w:val="28"/>
        </w:rPr>
        <w:t>регламен</w:t>
      </w:r>
      <w:r>
        <w:rPr>
          <w:sz w:val="28"/>
          <w:szCs w:val="28"/>
        </w:rPr>
        <w:t>т</w:t>
      </w:r>
      <w:r w:rsidRPr="00B3672A">
        <w:rPr>
          <w:sz w:val="28"/>
          <w:szCs w:val="28"/>
        </w:rPr>
        <w:t xml:space="preserve"> </w:t>
      </w:r>
      <w:proofErr w:type="gramStart"/>
      <w:r w:rsidRPr="00B3672A">
        <w:rPr>
          <w:sz w:val="28"/>
          <w:szCs w:val="28"/>
        </w:rPr>
        <w:t>по</w:t>
      </w:r>
      <w:proofErr w:type="gramEnd"/>
    </w:p>
    <w:p w:rsidR="005F5433" w:rsidRDefault="005F5433" w:rsidP="00FE70CE">
      <w:pPr>
        <w:rPr>
          <w:sz w:val="28"/>
          <w:szCs w:val="28"/>
        </w:rPr>
      </w:pPr>
      <w:r>
        <w:rPr>
          <w:sz w:val="28"/>
          <w:szCs w:val="28"/>
        </w:rPr>
        <w:t xml:space="preserve">предоставлению муниципальной </w:t>
      </w:r>
      <w:r w:rsidRPr="007969DB">
        <w:rPr>
          <w:sz w:val="28"/>
          <w:szCs w:val="28"/>
        </w:rPr>
        <w:t xml:space="preserve">услуги </w:t>
      </w:r>
    </w:p>
    <w:p w:rsidR="005F5433" w:rsidRDefault="005F5433" w:rsidP="00FE70CE">
      <w:pPr>
        <w:rPr>
          <w:bCs/>
          <w:sz w:val="28"/>
          <w:szCs w:val="28"/>
          <w:lang w:eastAsia="zh-CN"/>
        </w:rPr>
      </w:pPr>
      <w:r w:rsidRPr="0092299C">
        <w:rPr>
          <w:bCs/>
          <w:sz w:val="28"/>
          <w:szCs w:val="28"/>
          <w:lang w:eastAsia="zh-CN"/>
        </w:rPr>
        <w:t>«Предварительное согласование пре</w:t>
      </w:r>
      <w:r>
        <w:rPr>
          <w:bCs/>
          <w:sz w:val="28"/>
          <w:szCs w:val="28"/>
          <w:lang w:eastAsia="zh-CN"/>
        </w:rPr>
        <w:t>доставления</w:t>
      </w:r>
    </w:p>
    <w:p w:rsidR="005F5433" w:rsidRPr="005F5433" w:rsidRDefault="005F5433" w:rsidP="00FE70CE">
      <w:pPr>
        <w:rPr>
          <w:bCs/>
          <w:sz w:val="28"/>
          <w:szCs w:val="28"/>
          <w:lang w:eastAsia="zh-CN"/>
        </w:rPr>
      </w:pPr>
      <w:r>
        <w:rPr>
          <w:bCs/>
          <w:sz w:val="28"/>
          <w:szCs w:val="28"/>
          <w:lang w:eastAsia="zh-CN"/>
        </w:rPr>
        <w:t>земельного участка»</w:t>
      </w:r>
      <w:r>
        <w:rPr>
          <w:sz w:val="28"/>
          <w:szCs w:val="28"/>
        </w:rPr>
        <w:t>,</w:t>
      </w:r>
    </w:p>
    <w:p w:rsidR="005F5433" w:rsidRDefault="005F5433" w:rsidP="00FE70CE">
      <w:pPr>
        <w:rPr>
          <w:sz w:val="28"/>
          <w:szCs w:val="28"/>
        </w:rPr>
      </w:pPr>
      <w:proofErr w:type="gramStart"/>
      <w:r>
        <w:rPr>
          <w:sz w:val="28"/>
          <w:szCs w:val="28"/>
        </w:rPr>
        <w:t>утвержденный</w:t>
      </w:r>
      <w:proofErr w:type="gramEnd"/>
      <w:r>
        <w:rPr>
          <w:sz w:val="28"/>
          <w:szCs w:val="28"/>
        </w:rPr>
        <w:t xml:space="preserve"> постановлением Администрации </w:t>
      </w:r>
      <w:bookmarkStart w:id="0" w:name="_GoBack"/>
      <w:bookmarkEnd w:id="0"/>
    </w:p>
    <w:p w:rsidR="005F5433" w:rsidRPr="000867EB" w:rsidRDefault="005F5433" w:rsidP="00FE70CE">
      <w:pPr>
        <w:rPr>
          <w:sz w:val="28"/>
          <w:szCs w:val="28"/>
        </w:rPr>
      </w:pPr>
      <w:r>
        <w:rPr>
          <w:sz w:val="28"/>
          <w:szCs w:val="28"/>
        </w:rPr>
        <w:t>поселка Тим от 23.01.2019 г. №23</w:t>
      </w:r>
    </w:p>
    <w:p w:rsidR="005F5433" w:rsidRDefault="005F5433" w:rsidP="005F5433">
      <w:pPr>
        <w:jc w:val="both"/>
        <w:rPr>
          <w:szCs w:val="28"/>
        </w:rPr>
      </w:pPr>
    </w:p>
    <w:p w:rsidR="005F5433" w:rsidRDefault="005F5433" w:rsidP="005F5433">
      <w:pPr>
        <w:pStyle w:val="a4"/>
        <w:spacing w:before="240" w:beforeAutospacing="0" w:after="0"/>
        <w:ind w:firstLine="708"/>
        <w:jc w:val="both"/>
        <w:rPr>
          <w:sz w:val="28"/>
          <w:szCs w:val="28"/>
        </w:rPr>
      </w:pPr>
      <w:r w:rsidRPr="00B3672A">
        <w:rPr>
          <w:sz w:val="28"/>
          <w:szCs w:val="28"/>
        </w:rPr>
        <w:t>Руководствуясь Федеральными  законами от 06.10.2003 года №131-ФЗ «Об общих принципах организации местного самоуправления в Российской Федерации», от 27.07.2010 года № 210-ФЗ «Об организации предоставления государст</w:t>
      </w:r>
      <w:r>
        <w:rPr>
          <w:sz w:val="28"/>
          <w:szCs w:val="28"/>
        </w:rPr>
        <w:t>венных и муниципальных услуг»,</w:t>
      </w:r>
      <w:r w:rsidRPr="00FA4E96">
        <w:rPr>
          <w:sz w:val="28"/>
          <w:szCs w:val="28"/>
        </w:rPr>
        <w:t xml:space="preserve"> </w:t>
      </w:r>
      <w:r>
        <w:rPr>
          <w:sz w:val="28"/>
          <w:szCs w:val="28"/>
        </w:rPr>
        <w:t xml:space="preserve">от 30.12.2021 года №478-ФЗ «О </w:t>
      </w:r>
      <w:proofErr w:type="gramStart"/>
      <w:r>
        <w:rPr>
          <w:sz w:val="28"/>
          <w:szCs w:val="28"/>
        </w:rPr>
        <w:t xml:space="preserve">внесении изменений в отдельные законодательные акты Российской Федерации», Постановлениями Администрации поселка Тим №34 от 03.05.2012г. «О разработке и утверждении административных регламентов исполнения муниципальных функций про осуществлению муниципального контроля и административных регламентов предоставление муниципальных услуг», Администрация поселка Тим </w:t>
      </w:r>
      <w:proofErr w:type="spellStart"/>
      <w:r>
        <w:rPr>
          <w:sz w:val="28"/>
          <w:szCs w:val="28"/>
        </w:rPr>
        <w:t>Тимского</w:t>
      </w:r>
      <w:proofErr w:type="spellEnd"/>
      <w:r>
        <w:rPr>
          <w:sz w:val="28"/>
          <w:szCs w:val="28"/>
        </w:rPr>
        <w:t xml:space="preserve"> района Курской области</w:t>
      </w:r>
      <w:proofErr w:type="gramEnd"/>
    </w:p>
    <w:p w:rsidR="005F5433" w:rsidRPr="00B3672A" w:rsidRDefault="005F5433" w:rsidP="005F5433">
      <w:pPr>
        <w:pStyle w:val="a4"/>
        <w:spacing w:before="0"/>
        <w:jc w:val="center"/>
        <w:rPr>
          <w:sz w:val="28"/>
          <w:szCs w:val="28"/>
        </w:rPr>
      </w:pPr>
      <w:r w:rsidRPr="00B3672A">
        <w:rPr>
          <w:sz w:val="28"/>
          <w:szCs w:val="28"/>
        </w:rPr>
        <w:t>ПОСТАНОВЛЯЕТ:</w:t>
      </w:r>
    </w:p>
    <w:p w:rsidR="006152C5" w:rsidRDefault="005F5433" w:rsidP="0066319A">
      <w:pPr>
        <w:pStyle w:val="a5"/>
        <w:numPr>
          <w:ilvl w:val="0"/>
          <w:numId w:val="1"/>
        </w:numPr>
        <w:ind w:left="284" w:firstLine="284"/>
        <w:jc w:val="both"/>
        <w:rPr>
          <w:sz w:val="28"/>
          <w:szCs w:val="28"/>
        </w:rPr>
      </w:pPr>
      <w:r w:rsidRPr="00122FC9">
        <w:rPr>
          <w:sz w:val="28"/>
          <w:szCs w:val="28"/>
        </w:rPr>
        <w:t xml:space="preserve">Внести следующие изменения </w:t>
      </w:r>
      <w:r w:rsidR="006152C5">
        <w:rPr>
          <w:sz w:val="28"/>
          <w:szCs w:val="28"/>
        </w:rPr>
        <w:t xml:space="preserve">и дополнения в </w:t>
      </w:r>
      <w:proofErr w:type="gramStart"/>
      <w:r w:rsidR="006152C5">
        <w:rPr>
          <w:sz w:val="28"/>
          <w:szCs w:val="28"/>
        </w:rPr>
        <w:t>Административный</w:t>
      </w:r>
      <w:proofErr w:type="gramEnd"/>
    </w:p>
    <w:p w:rsidR="00CA5E10" w:rsidRDefault="005F5433" w:rsidP="00CA5E10">
      <w:pPr>
        <w:jc w:val="both"/>
        <w:rPr>
          <w:bCs/>
          <w:sz w:val="28"/>
          <w:szCs w:val="28"/>
          <w:lang w:eastAsia="zh-CN"/>
        </w:rPr>
      </w:pPr>
      <w:r w:rsidRPr="006152C5">
        <w:rPr>
          <w:sz w:val="28"/>
          <w:szCs w:val="28"/>
        </w:rPr>
        <w:t xml:space="preserve">регламент по предоставлению муниципальной услуги </w:t>
      </w:r>
      <w:r w:rsidRPr="006152C5">
        <w:rPr>
          <w:bCs/>
          <w:sz w:val="28"/>
          <w:szCs w:val="28"/>
          <w:lang w:eastAsia="zh-CN"/>
        </w:rPr>
        <w:t>«Предварительное согласование предоставления земельного участка»:</w:t>
      </w:r>
    </w:p>
    <w:p w:rsidR="002746DA" w:rsidRDefault="002746DA" w:rsidP="00CA5E10">
      <w:pPr>
        <w:jc w:val="both"/>
        <w:rPr>
          <w:sz w:val="28"/>
          <w:szCs w:val="28"/>
        </w:rPr>
      </w:pPr>
    </w:p>
    <w:p w:rsidR="005F5433" w:rsidRPr="00CA5E10" w:rsidRDefault="000A0D0C" w:rsidP="00CA5E10">
      <w:pPr>
        <w:pStyle w:val="a5"/>
        <w:numPr>
          <w:ilvl w:val="1"/>
          <w:numId w:val="18"/>
        </w:numPr>
        <w:jc w:val="both"/>
        <w:rPr>
          <w:rFonts w:eastAsia="Andale Sans UI"/>
          <w:sz w:val="28"/>
          <w:szCs w:val="28"/>
        </w:rPr>
      </w:pPr>
      <w:r w:rsidRPr="00CA5E10">
        <w:rPr>
          <w:bCs/>
          <w:sz w:val="28"/>
          <w:szCs w:val="28"/>
        </w:rPr>
        <w:t>А</w:t>
      </w:r>
      <w:r w:rsidR="0066319A" w:rsidRPr="00CA5E10">
        <w:rPr>
          <w:bCs/>
          <w:sz w:val="28"/>
          <w:szCs w:val="28"/>
        </w:rPr>
        <w:t xml:space="preserve">бзац 2 </w:t>
      </w:r>
      <w:r w:rsidR="005F5433" w:rsidRPr="00CA5E10">
        <w:rPr>
          <w:bCs/>
          <w:sz w:val="28"/>
          <w:szCs w:val="28"/>
        </w:rPr>
        <w:t>пункт</w:t>
      </w:r>
      <w:r w:rsidR="0066319A" w:rsidRPr="00CA5E10">
        <w:rPr>
          <w:bCs/>
          <w:sz w:val="28"/>
          <w:szCs w:val="28"/>
        </w:rPr>
        <w:t>а</w:t>
      </w:r>
      <w:r w:rsidR="005F5433" w:rsidRPr="00CA5E10">
        <w:rPr>
          <w:bCs/>
          <w:sz w:val="28"/>
          <w:szCs w:val="28"/>
        </w:rPr>
        <w:t xml:space="preserve"> 2.</w:t>
      </w:r>
      <w:r w:rsidR="00C93EF3" w:rsidRPr="00CA5E10">
        <w:rPr>
          <w:bCs/>
          <w:sz w:val="28"/>
          <w:szCs w:val="28"/>
        </w:rPr>
        <w:t>4</w:t>
      </w:r>
      <w:r w:rsidR="005F5433" w:rsidRPr="00CA5E10">
        <w:rPr>
          <w:bCs/>
          <w:sz w:val="28"/>
          <w:szCs w:val="28"/>
        </w:rPr>
        <w:t>. изложить в новой редакции:</w:t>
      </w:r>
    </w:p>
    <w:p w:rsidR="005F5433" w:rsidRPr="00A271F8" w:rsidRDefault="005F5433" w:rsidP="00A271F8">
      <w:pPr>
        <w:autoSpaceDN w:val="0"/>
        <w:adjustRightInd w:val="0"/>
        <w:ind w:firstLine="540"/>
        <w:jc w:val="both"/>
        <w:rPr>
          <w:rFonts w:eastAsia="Tahoma"/>
          <w:sz w:val="28"/>
          <w:szCs w:val="28"/>
          <w:lang w:eastAsia="ru-RU"/>
        </w:rPr>
      </w:pPr>
      <w:r w:rsidRPr="00CA5E10">
        <w:rPr>
          <w:kern w:val="2"/>
          <w:sz w:val="28"/>
          <w:szCs w:val="28"/>
        </w:rPr>
        <w:t>«</w:t>
      </w:r>
      <w:r w:rsidR="00D12263" w:rsidRPr="00CA5E10">
        <w:rPr>
          <w:rFonts w:eastAsia="Tahoma"/>
          <w:sz w:val="28"/>
          <w:szCs w:val="28"/>
          <w:lang w:eastAsia="ru-RU"/>
        </w:rPr>
        <w:t>Срок принятия решения о пред</w:t>
      </w:r>
      <w:r w:rsidR="00D12263" w:rsidRPr="0047127A">
        <w:rPr>
          <w:rFonts w:eastAsia="Tahoma"/>
          <w:sz w:val="28"/>
          <w:szCs w:val="28"/>
          <w:lang w:eastAsia="ru-RU"/>
        </w:rPr>
        <w:t xml:space="preserve">варительном согласовании </w:t>
      </w:r>
      <w:r w:rsidR="00D12263" w:rsidRPr="0047127A">
        <w:rPr>
          <w:sz w:val="28"/>
          <w:szCs w:val="28"/>
          <w:lang w:eastAsia="ru-RU"/>
        </w:rPr>
        <w:t>предоставления земельного участка или решение об отказе в предварительном согласовании предоставления земельного участка</w:t>
      </w:r>
      <w:r w:rsidR="00D12263" w:rsidRPr="0047127A">
        <w:rPr>
          <w:rFonts w:eastAsia="Tahoma"/>
          <w:sz w:val="28"/>
          <w:szCs w:val="28"/>
          <w:lang w:eastAsia="ru-RU"/>
        </w:rPr>
        <w:t xml:space="preserve"> составляет </w:t>
      </w:r>
      <w:r w:rsidR="00D12263">
        <w:rPr>
          <w:rFonts w:eastAsia="Tahoma"/>
          <w:sz w:val="28"/>
          <w:szCs w:val="28"/>
          <w:lang w:eastAsia="ru-RU"/>
        </w:rPr>
        <w:t xml:space="preserve">не более </w:t>
      </w:r>
      <w:r w:rsidR="005D2AD1">
        <w:rPr>
          <w:rFonts w:eastAsia="Tahoma"/>
          <w:sz w:val="28"/>
          <w:szCs w:val="28"/>
          <w:lang w:eastAsia="ru-RU"/>
        </w:rPr>
        <w:t>14 календарных</w:t>
      </w:r>
      <w:r w:rsidR="00D12263" w:rsidRPr="0047127A">
        <w:rPr>
          <w:rFonts w:eastAsia="Tahoma"/>
          <w:sz w:val="28"/>
          <w:szCs w:val="28"/>
          <w:lang w:eastAsia="ru-RU"/>
        </w:rPr>
        <w:t xml:space="preserve"> дней со дня поступле</w:t>
      </w:r>
      <w:r w:rsidR="00D12263">
        <w:rPr>
          <w:rFonts w:eastAsia="Tahoma"/>
          <w:sz w:val="28"/>
          <w:szCs w:val="28"/>
          <w:lang w:eastAsia="ru-RU"/>
        </w:rPr>
        <w:t>ния соответствующего заявления</w:t>
      </w:r>
      <w:r w:rsidR="0066319A">
        <w:rPr>
          <w:rFonts w:eastAsia="Tahoma"/>
          <w:sz w:val="28"/>
          <w:szCs w:val="28"/>
          <w:lang w:eastAsia="ru-RU"/>
        </w:rPr>
        <w:t>»</w:t>
      </w:r>
      <w:r w:rsidRPr="005C493F">
        <w:rPr>
          <w:bCs/>
          <w:sz w:val="28"/>
          <w:szCs w:val="28"/>
        </w:rPr>
        <w:t>;</w:t>
      </w:r>
    </w:p>
    <w:p w:rsidR="0066319A" w:rsidRPr="00CA5E10" w:rsidRDefault="000A0D0C" w:rsidP="00CA5E10">
      <w:pPr>
        <w:pStyle w:val="a5"/>
        <w:numPr>
          <w:ilvl w:val="1"/>
          <w:numId w:val="18"/>
        </w:numPr>
        <w:autoSpaceDN w:val="0"/>
        <w:adjustRightInd w:val="0"/>
        <w:jc w:val="both"/>
        <w:rPr>
          <w:rFonts w:eastAsia="Tahoma"/>
          <w:sz w:val="28"/>
          <w:szCs w:val="28"/>
        </w:rPr>
      </w:pPr>
      <w:r w:rsidRPr="00CA5E10">
        <w:rPr>
          <w:rFonts w:eastAsia="Tahoma"/>
          <w:sz w:val="28"/>
          <w:szCs w:val="28"/>
        </w:rPr>
        <w:lastRenderedPageBreak/>
        <w:t xml:space="preserve">Пункт </w:t>
      </w:r>
      <w:r w:rsidR="00A271F8" w:rsidRPr="00CA5E10">
        <w:rPr>
          <w:rFonts w:eastAsia="Tahoma"/>
          <w:sz w:val="28"/>
          <w:szCs w:val="28"/>
        </w:rPr>
        <w:t>2.4</w:t>
      </w:r>
      <w:r w:rsidR="009162AB" w:rsidRPr="00CA5E10">
        <w:rPr>
          <w:rFonts w:eastAsia="Tahoma"/>
          <w:sz w:val="28"/>
          <w:szCs w:val="28"/>
        </w:rPr>
        <w:t>.</w:t>
      </w:r>
      <w:r w:rsidRPr="00CA5E10">
        <w:rPr>
          <w:rFonts w:eastAsia="Tahoma"/>
          <w:sz w:val="28"/>
          <w:szCs w:val="28"/>
        </w:rPr>
        <w:t xml:space="preserve"> </w:t>
      </w:r>
      <w:r w:rsidRPr="00CA5E10">
        <w:rPr>
          <w:sz w:val="28"/>
          <w:szCs w:val="26"/>
        </w:rPr>
        <w:t>дополнить новым абзацем следующего содержания</w:t>
      </w:r>
      <w:r w:rsidR="00A271F8" w:rsidRPr="00CA5E10">
        <w:rPr>
          <w:rFonts w:eastAsia="Tahoma"/>
          <w:sz w:val="28"/>
          <w:szCs w:val="28"/>
        </w:rPr>
        <w:t>:</w:t>
      </w:r>
    </w:p>
    <w:p w:rsidR="00EF4B0E" w:rsidRDefault="006D2CAE" w:rsidP="00EF4B0E">
      <w:pPr>
        <w:autoSpaceDN w:val="0"/>
        <w:adjustRightInd w:val="0"/>
        <w:ind w:firstLine="284"/>
        <w:jc w:val="both"/>
        <w:rPr>
          <w:rFonts w:eastAsia="Tahoma"/>
          <w:sz w:val="28"/>
          <w:szCs w:val="28"/>
        </w:rPr>
      </w:pPr>
      <w:r>
        <w:rPr>
          <w:rFonts w:eastAsia="Tahoma"/>
          <w:sz w:val="28"/>
          <w:szCs w:val="28"/>
        </w:rPr>
        <w:t>«</w:t>
      </w:r>
      <w:r w:rsidR="00A271F8" w:rsidRPr="00A271F8">
        <w:rPr>
          <w:rFonts w:eastAsia="Tahoma"/>
          <w:sz w:val="28"/>
          <w:szCs w:val="28"/>
        </w:rPr>
        <w:t>В случае</w:t>
      </w:r>
      <w:proofErr w:type="gramStart"/>
      <w:r>
        <w:rPr>
          <w:rFonts w:eastAsia="Tahoma"/>
          <w:sz w:val="28"/>
          <w:szCs w:val="28"/>
        </w:rPr>
        <w:t>,</w:t>
      </w:r>
      <w:proofErr w:type="gramEnd"/>
      <w:r w:rsidR="00A271F8" w:rsidRPr="00A271F8">
        <w:rPr>
          <w:rFonts w:eastAsia="Tahoma"/>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2024 году, срок принятия решения о предварительном согласовании </w:t>
      </w:r>
      <w:r w:rsidR="00A271F8" w:rsidRPr="00A271F8">
        <w:rPr>
          <w:sz w:val="28"/>
          <w:szCs w:val="28"/>
        </w:rPr>
        <w:t>предоставления земельного участка или решение об отказе в предварительном согласовании предоставления земельного участка</w:t>
      </w:r>
      <w:r w:rsidR="00A271F8" w:rsidRPr="00A271F8">
        <w:rPr>
          <w:rFonts w:eastAsia="Tahoma"/>
          <w:sz w:val="28"/>
          <w:szCs w:val="28"/>
        </w:rPr>
        <w:t xml:space="preserve"> составляет не более чем 20 календарных дней со дня поступления соответствующего заявления»</w:t>
      </w:r>
      <w:r w:rsidR="002746DA">
        <w:rPr>
          <w:rFonts w:eastAsia="Tahoma"/>
          <w:sz w:val="28"/>
          <w:szCs w:val="28"/>
        </w:rPr>
        <w:t>.</w:t>
      </w:r>
    </w:p>
    <w:p w:rsidR="00EF4B0E" w:rsidRDefault="00EF4B0E" w:rsidP="00EF4B0E">
      <w:pPr>
        <w:autoSpaceDN w:val="0"/>
        <w:adjustRightInd w:val="0"/>
        <w:ind w:firstLine="284"/>
        <w:jc w:val="both"/>
        <w:rPr>
          <w:rFonts w:eastAsia="Tahoma"/>
          <w:sz w:val="28"/>
          <w:szCs w:val="28"/>
        </w:rPr>
      </w:pPr>
    </w:p>
    <w:p w:rsidR="005F5433" w:rsidRPr="00EF4B0E" w:rsidRDefault="00EF4B0E" w:rsidP="00EF4B0E">
      <w:pPr>
        <w:autoSpaceDN w:val="0"/>
        <w:adjustRightInd w:val="0"/>
        <w:ind w:firstLine="708"/>
        <w:jc w:val="both"/>
        <w:rPr>
          <w:rFonts w:eastAsia="Tahoma"/>
          <w:sz w:val="28"/>
          <w:szCs w:val="28"/>
        </w:rPr>
      </w:pPr>
      <w:r w:rsidRPr="00EF4B0E">
        <w:rPr>
          <w:rFonts w:eastAsia="Tahoma"/>
          <w:sz w:val="28"/>
          <w:szCs w:val="28"/>
        </w:rPr>
        <w:t>2.</w:t>
      </w:r>
      <w:r>
        <w:rPr>
          <w:sz w:val="28"/>
          <w:szCs w:val="28"/>
        </w:rPr>
        <w:tab/>
      </w:r>
      <w:proofErr w:type="gramStart"/>
      <w:r w:rsidR="00C93EF3" w:rsidRPr="00EF4B0E">
        <w:rPr>
          <w:sz w:val="28"/>
          <w:szCs w:val="28"/>
        </w:rPr>
        <w:t>Контроль за</w:t>
      </w:r>
      <w:proofErr w:type="gramEnd"/>
      <w:r w:rsidR="00C93EF3" w:rsidRPr="00EF4B0E">
        <w:rPr>
          <w:sz w:val="28"/>
          <w:szCs w:val="28"/>
        </w:rPr>
        <w:t xml:space="preserve"> исполнением </w:t>
      </w:r>
      <w:r w:rsidR="005F5433" w:rsidRPr="00EF4B0E">
        <w:rPr>
          <w:sz w:val="28"/>
          <w:szCs w:val="28"/>
        </w:rPr>
        <w:t>настоя</w:t>
      </w:r>
      <w:r w:rsidR="00C93EF3" w:rsidRPr="00EF4B0E">
        <w:rPr>
          <w:sz w:val="28"/>
          <w:szCs w:val="28"/>
        </w:rPr>
        <w:t xml:space="preserve">щего Постановления возложить </w:t>
      </w:r>
      <w:r w:rsidR="005F5433" w:rsidRPr="00EF4B0E">
        <w:rPr>
          <w:sz w:val="28"/>
          <w:szCs w:val="28"/>
        </w:rPr>
        <w:t>на главного</w:t>
      </w:r>
      <w:r w:rsidR="00C93EF3" w:rsidRPr="00EF4B0E">
        <w:rPr>
          <w:sz w:val="28"/>
          <w:szCs w:val="28"/>
        </w:rPr>
        <w:t xml:space="preserve"> специалиста-эксперта</w:t>
      </w:r>
      <w:r w:rsidR="005F5433" w:rsidRPr="00EF4B0E">
        <w:rPr>
          <w:sz w:val="28"/>
          <w:szCs w:val="28"/>
        </w:rPr>
        <w:t xml:space="preserve"> по </w:t>
      </w:r>
      <w:r w:rsidR="00C93EF3" w:rsidRPr="00EF4B0E">
        <w:rPr>
          <w:sz w:val="28"/>
          <w:szCs w:val="28"/>
        </w:rPr>
        <w:t xml:space="preserve">земельным и имущественным </w:t>
      </w:r>
      <w:r w:rsidR="005F5433" w:rsidRPr="00EF4B0E">
        <w:rPr>
          <w:sz w:val="28"/>
          <w:szCs w:val="28"/>
        </w:rPr>
        <w:t>вопросам Адми</w:t>
      </w:r>
      <w:r w:rsidR="00C93EF3" w:rsidRPr="00EF4B0E">
        <w:rPr>
          <w:sz w:val="28"/>
          <w:szCs w:val="28"/>
        </w:rPr>
        <w:t xml:space="preserve">нистрации поселка Тим </w:t>
      </w:r>
      <w:proofErr w:type="spellStart"/>
      <w:r w:rsidR="00C93EF3" w:rsidRPr="00EF4B0E">
        <w:rPr>
          <w:sz w:val="28"/>
          <w:szCs w:val="28"/>
        </w:rPr>
        <w:t>Тимского</w:t>
      </w:r>
      <w:proofErr w:type="spellEnd"/>
      <w:r w:rsidR="00C93EF3" w:rsidRPr="00EF4B0E">
        <w:rPr>
          <w:sz w:val="28"/>
          <w:szCs w:val="28"/>
        </w:rPr>
        <w:t xml:space="preserve"> района Курской области Харлова Д. С</w:t>
      </w:r>
      <w:r w:rsidR="005F5433" w:rsidRPr="00EF4B0E">
        <w:rPr>
          <w:sz w:val="28"/>
          <w:szCs w:val="28"/>
        </w:rPr>
        <w:t>.</w:t>
      </w:r>
    </w:p>
    <w:p w:rsidR="005F5433" w:rsidRDefault="005F5433" w:rsidP="005F5433">
      <w:pPr>
        <w:pStyle w:val="a5"/>
        <w:ind w:left="284"/>
        <w:jc w:val="both"/>
        <w:rPr>
          <w:sz w:val="28"/>
          <w:szCs w:val="28"/>
        </w:rPr>
      </w:pPr>
    </w:p>
    <w:p w:rsidR="00EF4B0E" w:rsidRDefault="00EF4B0E" w:rsidP="00EF4B0E">
      <w:pPr>
        <w:pStyle w:val="Style3"/>
        <w:widowControl/>
        <w:autoSpaceDN w:val="0"/>
        <w:adjustRightInd w:val="0"/>
        <w:spacing w:before="17" w:after="240" w:line="322" w:lineRule="exact"/>
        <w:ind w:firstLine="644"/>
        <w:jc w:val="both"/>
        <w:rPr>
          <w:sz w:val="28"/>
          <w:szCs w:val="28"/>
        </w:rPr>
      </w:pPr>
      <w:r w:rsidRPr="00EF4B0E">
        <w:rPr>
          <w:sz w:val="28"/>
          <w:szCs w:val="28"/>
        </w:rPr>
        <w:t>3.</w:t>
      </w:r>
      <w:r>
        <w:rPr>
          <w:sz w:val="28"/>
          <w:szCs w:val="28"/>
        </w:rPr>
        <w:tab/>
      </w:r>
      <w:r w:rsidR="005F5433" w:rsidRPr="00122FC9">
        <w:rPr>
          <w:sz w:val="28"/>
          <w:szCs w:val="28"/>
        </w:rPr>
        <w:t>Постановление подлежит обнародованию и размещению в сети интернет на сайте Администрации поселка Тим.</w:t>
      </w:r>
    </w:p>
    <w:p w:rsidR="005F5433" w:rsidRDefault="00EF4B0E" w:rsidP="00EF4B0E">
      <w:pPr>
        <w:pStyle w:val="Style3"/>
        <w:widowControl/>
        <w:autoSpaceDN w:val="0"/>
        <w:adjustRightInd w:val="0"/>
        <w:spacing w:before="17" w:after="240" w:line="322" w:lineRule="exact"/>
        <w:ind w:firstLine="644"/>
        <w:jc w:val="both"/>
        <w:rPr>
          <w:sz w:val="28"/>
          <w:szCs w:val="28"/>
        </w:rPr>
      </w:pPr>
      <w:r>
        <w:rPr>
          <w:sz w:val="28"/>
          <w:szCs w:val="28"/>
        </w:rPr>
        <w:t>4.</w:t>
      </w:r>
      <w:r>
        <w:rPr>
          <w:sz w:val="28"/>
          <w:szCs w:val="28"/>
        </w:rPr>
        <w:tab/>
      </w:r>
      <w:r w:rsidR="005F5433" w:rsidRPr="00122FC9">
        <w:rPr>
          <w:sz w:val="28"/>
          <w:szCs w:val="28"/>
        </w:rPr>
        <w:t xml:space="preserve">Настоящее постановление вступает в силу </w:t>
      </w:r>
      <w:r w:rsidR="00C93EF3">
        <w:rPr>
          <w:sz w:val="28"/>
          <w:szCs w:val="28"/>
        </w:rPr>
        <w:t xml:space="preserve">с </w:t>
      </w:r>
      <w:r w:rsidR="00590B77">
        <w:rPr>
          <w:sz w:val="28"/>
          <w:szCs w:val="28"/>
        </w:rPr>
        <w:t>момента его подписания</w:t>
      </w:r>
      <w:r w:rsidR="005F5433" w:rsidRPr="00122FC9">
        <w:rPr>
          <w:sz w:val="28"/>
          <w:szCs w:val="28"/>
        </w:rPr>
        <w:t xml:space="preserve">.  </w:t>
      </w:r>
    </w:p>
    <w:p w:rsidR="00E502F9" w:rsidRDefault="00E502F9"/>
    <w:p w:rsidR="005F5433" w:rsidRDefault="005F5433"/>
    <w:p w:rsidR="006D2CAE" w:rsidRDefault="006D2CAE" w:rsidP="005F5433">
      <w:pPr>
        <w:pStyle w:val="a5"/>
        <w:autoSpaceDE w:val="0"/>
        <w:autoSpaceDN w:val="0"/>
        <w:adjustRightInd w:val="0"/>
        <w:ind w:left="644"/>
        <w:jc w:val="center"/>
        <w:rPr>
          <w:sz w:val="28"/>
          <w:szCs w:val="28"/>
        </w:rPr>
      </w:pPr>
    </w:p>
    <w:p w:rsidR="006D2CAE" w:rsidRDefault="006D2CAE" w:rsidP="005F5433">
      <w:pPr>
        <w:pStyle w:val="a5"/>
        <w:autoSpaceDE w:val="0"/>
        <w:autoSpaceDN w:val="0"/>
        <w:adjustRightInd w:val="0"/>
        <w:ind w:left="644"/>
        <w:jc w:val="center"/>
        <w:rPr>
          <w:sz w:val="28"/>
          <w:szCs w:val="28"/>
        </w:rPr>
      </w:pPr>
    </w:p>
    <w:p w:rsidR="005F5433" w:rsidRDefault="005F5433" w:rsidP="005F5433">
      <w:pPr>
        <w:pStyle w:val="a5"/>
        <w:autoSpaceDE w:val="0"/>
        <w:autoSpaceDN w:val="0"/>
        <w:adjustRightInd w:val="0"/>
        <w:ind w:left="644"/>
        <w:jc w:val="center"/>
        <w:rPr>
          <w:sz w:val="28"/>
          <w:szCs w:val="28"/>
        </w:rPr>
      </w:pPr>
      <w:r w:rsidRPr="0095483A">
        <w:rPr>
          <w:sz w:val="28"/>
          <w:szCs w:val="28"/>
        </w:rPr>
        <w:t xml:space="preserve">Глава поселка Тим                          А.В. </w:t>
      </w:r>
      <w:r>
        <w:rPr>
          <w:sz w:val="28"/>
          <w:szCs w:val="28"/>
        </w:rPr>
        <w:t>Стародубцев</w:t>
      </w:r>
    </w:p>
    <w:p w:rsidR="005F5433" w:rsidRDefault="005F5433" w:rsidP="005F5433">
      <w:pPr>
        <w:pStyle w:val="a5"/>
        <w:autoSpaceDE w:val="0"/>
        <w:autoSpaceDN w:val="0"/>
        <w:adjustRightInd w:val="0"/>
        <w:ind w:left="644"/>
        <w:jc w:val="both"/>
      </w:pPr>
    </w:p>
    <w:p w:rsidR="005F5433" w:rsidRDefault="005F5433"/>
    <w:p w:rsidR="005F5433" w:rsidRDefault="005F5433"/>
    <w:p w:rsidR="005F5433" w:rsidRDefault="005F5433"/>
    <w:p w:rsidR="005F5433" w:rsidRDefault="005F5433"/>
    <w:p w:rsidR="005F5433" w:rsidRDefault="005F5433"/>
    <w:p w:rsidR="005F5433" w:rsidRDefault="005F5433"/>
    <w:p w:rsidR="009162AB" w:rsidRDefault="009162AB" w:rsidP="005F5433">
      <w:pPr>
        <w:jc w:val="right"/>
        <w:rPr>
          <w:sz w:val="28"/>
          <w:szCs w:val="28"/>
        </w:rPr>
      </w:pPr>
    </w:p>
    <w:p w:rsidR="009162AB" w:rsidRDefault="009162AB" w:rsidP="005F5433">
      <w:pPr>
        <w:jc w:val="right"/>
        <w:rPr>
          <w:sz w:val="28"/>
          <w:szCs w:val="28"/>
        </w:rPr>
      </w:pPr>
    </w:p>
    <w:p w:rsidR="009162AB" w:rsidRDefault="009162AB" w:rsidP="005F5433">
      <w:pPr>
        <w:jc w:val="right"/>
        <w:rPr>
          <w:sz w:val="28"/>
          <w:szCs w:val="28"/>
        </w:rPr>
      </w:pPr>
    </w:p>
    <w:p w:rsidR="009162AB" w:rsidRDefault="009162AB" w:rsidP="005F5433">
      <w:pPr>
        <w:jc w:val="right"/>
        <w:rPr>
          <w:sz w:val="28"/>
          <w:szCs w:val="28"/>
        </w:rPr>
      </w:pPr>
    </w:p>
    <w:p w:rsidR="009162AB" w:rsidRDefault="009162AB" w:rsidP="005F5433">
      <w:pPr>
        <w:jc w:val="right"/>
        <w:rPr>
          <w:sz w:val="28"/>
          <w:szCs w:val="28"/>
        </w:rPr>
      </w:pPr>
    </w:p>
    <w:p w:rsidR="009162AB" w:rsidRDefault="009162AB" w:rsidP="005F5433">
      <w:pPr>
        <w:jc w:val="right"/>
        <w:rPr>
          <w:sz w:val="28"/>
          <w:szCs w:val="28"/>
        </w:rPr>
      </w:pPr>
    </w:p>
    <w:p w:rsidR="009162AB" w:rsidRDefault="009162AB" w:rsidP="005F5433">
      <w:pPr>
        <w:jc w:val="right"/>
        <w:rPr>
          <w:sz w:val="28"/>
          <w:szCs w:val="28"/>
        </w:rPr>
      </w:pPr>
    </w:p>
    <w:p w:rsidR="009162AB" w:rsidRDefault="009162AB" w:rsidP="005F5433">
      <w:pPr>
        <w:jc w:val="right"/>
        <w:rPr>
          <w:sz w:val="28"/>
          <w:szCs w:val="28"/>
        </w:rPr>
      </w:pPr>
    </w:p>
    <w:p w:rsidR="009162AB" w:rsidRDefault="009162AB" w:rsidP="005F5433">
      <w:pPr>
        <w:jc w:val="right"/>
        <w:rPr>
          <w:sz w:val="28"/>
          <w:szCs w:val="28"/>
        </w:rPr>
      </w:pPr>
    </w:p>
    <w:p w:rsidR="009162AB" w:rsidRDefault="009162AB" w:rsidP="005F5433">
      <w:pPr>
        <w:jc w:val="right"/>
        <w:rPr>
          <w:sz w:val="28"/>
          <w:szCs w:val="28"/>
        </w:rPr>
      </w:pPr>
    </w:p>
    <w:p w:rsidR="009162AB" w:rsidRDefault="009162AB" w:rsidP="005F5433">
      <w:pPr>
        <w:jc w:val="right"/>
        <w:rPr>
          <w:sz w:val="28"/>
          <w:szCs w:val="28"/>
        </w:rPr>
      </w:pPr>
    </w:p>
    <w:p w:rsidR="009162AB" w:rsidRDefault="009162AB" w:rsidP="00263212">
      <w:pPr>
        <w:rPr>
          <w:sz w:val="28"/>
          <w:szCs w:val="28"/>
        </w:rPr>
      </w:pPr>
    </w:p>
    <w:p w:rsidR="00D10D4C" w:rsidRDefault="00D10D4C" w:rsidP="005F5433">
      <w:pPr>
        <w:jc w:val="right"/>
        <w:rPr>
          <w:sz w:val="28"/>
          <w:szCs w:val="28"/>
        </w:rPr>
      </w:pPr>
    </w:p>
    <w:p w:rsidR="00AD41CF" w:rsidRDefault="00AD41CF" w:rsidP="005F5433">
      <w:pPr>
        <w:jc w:val="right"/>
        <w:rPr>
          <w:sz w:val="28"/>
          <w:szCs w:val="28"/>
        </w:rPr>
      </w:pPr>
    </w:p>
    <w:p w:rsidR="00CA5E10" w:rsidRDefault="00CA5E10" w:rsidP="002746DA">
      <w:pPr>
        <w:rPr>
          <w:sz w:val="28"/>
          <w:szCs w:val="28"/>
        </w:rPr>
      </w:pPr>
    </w:p>
    <w:p w:rsidR="002746DA" w:rsidRDefault="002746DA" w:rsidP="002746DA">
      <w:pPr>
        <w:rPr>
          <w:sz w:val="28"/>
          <w:szCs w:val="28"/>
        </w:rPr>
      </w:pPr>
    </w:p>
    <w:p w:rsidR="005F5433" w:rsidRPr="00D769F8" w:rsidRDefault="005F5433" w:rsidP="005F5433">
      <w:pPr>
        <w:jc w:val="right"/>
        <w:rPr>
          <w:sz w:val="28"/>
          <w:szCs w:val="28"/>
        </w:rPr>
      </w:pPr>
      <w:r w:rsidRPr="00D769F8">
        <w:rPr>
          <w:sz w:val="28"/>
          <w:szCs w:val="28"/>
        </w:rPr>
        <w:lastRenderedPageBreak/>
        <w:t xml:space="preserve">УТВЕРЖДЕН </w:t>
      </w:r>
    </w:p>
    <w:p w:rsidR="005F5433" w:rsidRPr="00D769F8" w:rsidRDefault="005F5433" w:rsidP="005F5433">
      <w:pPr>
        <w:ind w:left="5103"/>
        <w:jc w:val="right"/>
        <w:rPr>
          <w:sz w:val="28"/>
          <w:szCs w:val="28"/>
        </w:rPr>
      </w:pPr>
      <w:r>
        <w:rPr>
          <w:sz w:val="28"/>
          <w:szCs w:val="28"/>
        </w:rPr>
        <w:t>п</w:t>
      </w:r>
      <w:r w:rsidRPr="00D769F8">
        <w:rPr>
          <w:sz w:val="28"/>
          <w:szCs w:val="28"/>
        </w:rPr>
        <w:t xml:space="preserve">остановлением Администрации </w:t>
      </w:r>
    </w:p>
    <w:p w:rsidR="005F5433" w:rsidRDefault="005F5433" w:rsidP="005F5433">
      <w:pPr>
        <w:ind w:left="5103"/>
        <w:jc w:val="right"/>
        <w:rPr>
          <w:sz w:val="28"/>
          <w:szCs w:val="28"/>
        </w:rPr>
      </w:pPr>
      <w:r>
        <w:rPr>
          <w:sz w:val="28"/>
          <w:szCs w:val="28"/>
        </w:rPr>
        <w:t xml:space="preserve">поселка Тим </w:t>
      </w:r>
      <w:proofErr w:type="spellStart"/>
      <w:r>
        <w:rPr>
          <w:sz w:val="28"/>
          <w:szCs w:val="28"/>
        </w:rPr>
        <w:t>Тимского</w:t>
      </w:r>
      <w:proofErr w:type="spellEnd"/>
      <w:r>
        <w:rPr>
          <w:sz w:val="28"/>
          <w:szCs w:val="28"/>
        </w:rPr>
        <w:t xml:space="preserve"> </w:t>
      </w:r>
      <w:r w:rsidRPr="00D769F8">
        <w:rPr>
          <w:sz w:val="28"/>
          <w:szCs w:val="28"/>
        </w:rPr>
        <w:t xml:space="preserve">района </w:t>
      </w:r>
    </w:p>
    <w:p w:rsidR="005F5433" w:rsidRPr="00D769F8" w:rsidRDefault="005F5433" w:rsidP="005F5433">
      <w:pPr>
        <w:ind w:left="5103"/>
        <w:jc w:val="right"/>
        <w:rPr>
          <w:sz w:val="28"/>
          <w:szCs w:val="28"/>
        </w:rPr>
      </w:pPr>
      <w:r w:rsidRPr="00D769F8">
        <w:rPr>
          <w:sz w:val="28"/>
          <w:szCs w:val="28"/>
        </w:rPr>
        <w:t xml:space="preserve">Курской </w:t>
      </w:r>
      <w:r>
        <w:rPr>
          <w:sz w:val="28"/>
          <w:szCs w:val="28"/>
        </w:rPr>
        <w:t xml:space="preserve"> </w:t>
      </w:r>
      <w:r w:rsidRPr="00D769F8">
        <w:rPr>
          <w:sz w:val="28"/>
          <w:szCs w:val="28"/>
        </w:rPr>
        <w:t xml:space="preserve">области </w:t>
      </w:r>
    </w:p>
    <w:p w:rsidR="005F5433" w:rsidRDefault="005F5433" w:rsidP="005F5433">
      <w:pPr>
        <w:ind w:left="5103"/>
        <w:jc w:val="right"/>
        <w:rPr>
          <w:sz w:val="28"/>
          <w:szCs w:val="28"/>
          <w:u w:val="single"/>
        </w:rPr>
      </w:pPr>
      <w:r w:rsidRPr="00BF56ED">
        <w:rPr>
          <w:sz w:val="28"/>
          <w:szCs w:val="28"/>
        </w:rPr>
        <w:t>от «</w:t>
      </w:r>
      <w:r>
        <w:rPr>
          <w:sz w:val="28"/>
          <w:szCs w:val="28"/>
          <w:u w:val="single"/>
        </w:rPr>
        <w:t>23</w:t>
      </w:r>
      <w:r w:rsidRPr="00BF56ED">
        <w:rPr>
          <w:sz w:val="28"/>
          <w:szCs w:val="28"/>
        </w:rPr>
        <w:t xml:space="preserve">» </w:t>
      </w:r>
      <w:r>
        <w:rPr>
          <w:sz w:val="28"/>
          <w:szCs w:val="28"/>
          <w:u w:val="single"/>
        </w:rPr>
        <w:t xml:space="preserve">января 2019 г. </w:t>
      </w:r>
      <w:r w:rsidR="00C93EF3">
        <w:rPr>
          <w:sz w:val="28"/>
          <w:szCs w:val="28"/>
          <w:u w:val="single"/>
        </w:rPr>
        <w:t xml:space="preserve"> </w:t>
      </w:r>
      <w:r w:rsidRPr="00BF56ED">
        <w:rPr>
          <w:sz w:val="28"/>
          <w:szCs w:val="28"/>
        </w:rPr>
        <w:t>№</w:t>
      </w:r>
      <w:r>
        <w:rPr>
          <w:sz w:val="28"/>
          <w:szCs w:val="28"/>
          <w:u w:val="single"/>
        </w:rPr>
        <w:t xml:space="preserve">23  </w:t>
      </w:r>
    </w:p>
    <w:p w:rsidR="005F5433" w:rsidRDefault="00445374" w:rsidP="00590B77">
      <w:pPr>
        <w:ind w:left="5103"/>
        <w:jc w:val="right"/>
        <w:rPr>
          <w:sz w:val="28"/>
          <w:szCs w:val="28"/>
        </w:rPr>
      </w:pPr>
      <w:r w:rsidRPr="00445374">
        <w:rPr>
          <w:sz w:val="28"/>
          <w:szCs w:val="28"/>
        </w:rPr>
        <w:t>(</w:t>
      </w:r>
      <w:r w:rsidR="005F5433">
        <w:rPr>
          <w:sz w:val="28"/>
          <w:szCs w:val="28"/>
        </w:rPr>
        <w:t>в редакции от</w:t>
      </w:r>
      <w:r w:rsidR="00590B77">
        <w:rPr>
          <w:sz w:val="28"/>
          <w:szCs w:val="28"/>
        </w:rPr>
        <w:t xml:space="preserve"> </w:t>
      </w:r>
      <w:r w:rsidR="005F5433">
        <w:rPr>
          <w:sz w:val="28"/>
          <w:szCs w:val="28"/>
        </w:rPr>
        <w:t xml:space="preserve"> </w:t>
      </w:r>
      <w:r w:rsidR="00590B77">
        <w:rPr>
          <w:sz w:val="28"/>
          <w:szCs w:val="28"/>
        </w:rPr>
        <w:t>27.05.2022 г. №56</w:t>
      </w:r>
      <w:r w:rsidR="00590B77">
        <w:rPr>
          <w:sz w:val="28"/>
          <w:szCs w:val="28"/>
        </w:rPr>
        <w:t xml:space="preserve">, </w:t>
      </w:r>
      <w:r w:rsidR="006D2CAE">
        <w:rPr>
          <w:sz w:val="28"/>
          <w:szCs w:val="28"/>
        </w:rPr>
        <w:t>1</w:t>
      </w:r>
      <w:r w:rsidR="002A55BE">
        <w:rPr>
          <w:sz w:val="28"/>
          <w:szCs w:val="28"/>
        </w:rPr>
        <w:t>4</w:t>
      </w:r>
      <w:r w:rsidR="00590B77">
        <w:rPr>
          <w:sz w:val="28"/>
          <w:szCs w:val="28"/>
        </w:rPr>
        <w:t>.03.2024 г. №2</w:t>
      </w:r>
      <w:r w:rsidR="004814E5">
        <w:rPr>
          <w:sz w:val="28"/>
          <w:szCs w:val="28"/>
        </w:rPr>
        <w:t>6</w:t>
      </w:r>
      <w:r w:rsidR="005F5433">
        <w:rPr>
          <w:sz w:val="28"/>
          <w:szCs w:val="28"/>
        </w:rPr>
        <w:t>)</w:t>
      </w:r>
    </w:p>
    <w:p w:rsidR="005F5433" w:rsidRDefault="005F5433" w:rsidP="005F5433">
      <w:pPr>
        <w:jc w:val="both"/>
        <w:rPr>
          <w:sz w:val="28"/>
          <w:szCs w:val="28"/>
          <w:u w:val="single"/>
        </w:rPr>
      </w:pPr>
    </w:p>
    <w:p w:rsidR="005F5433" w:rsidRDefault="005F5433" w:rsidP="005F5433">
      <w:pPr>
        <w:jc w:val="both"/>
        <w:rPr>
          <w:sz w:val="28"/>
          <w:szCs w:val="28"/>
          <w:u w:val="single"/>
        </w:rPr>
      </w:pPr>
    </w:p>
    <w:p w:rsidR="005F5433" w:rsidRPr="00EA0CE6" w:rsidRDefault="005F5433" w:rsidP="005F5433">
      <w:pPr>
        <w:jc w:val="center"/>
        <w:rPr>
          <w:b/>
          <w:bCs/>
          <w:sz w:val="28"/>
          <w:szCs w:val="28"/>
        </w:rPr>
      </w:pPr>
      <w:r w:rsidRPr="00EA0CE6">
        <w:rPr>
          <w:b/>
          <w:bCs/>
          <w:sz w:val="28"/>
          <w:szCs w:val="28"/>
        </w:rPr>
        <w:t>АДМИНИСТРАТИВНЫЙ РЕГЛАМЕНТ</w:t>
      </w:r>
    </w:p>
    <w:p w:rsidR="005F5433" w:rsidRPr="0064692F" w:rsidRDefault="005F5433" w:rsidP="005F5433">
      <w:pPr>
        <w:spacing w:line="100" w:lineRule="atLeast"/>
        <w:jc w:val="both"/>
        <w:rPr>
          <w:b/>
          <w:sz w:val="28"/>
          <w:szCs w:val="28"/>
        </w:rPr>
      </w:pPr>
      <w:r w:rsidRPr="00CA5071">
        <w:rPr>
          <w:bCs/>
          <w:sz w:val="28"/>
          <w:szCs w:val="28"/>
        </w:rPr>
        <w:t xml:space="preserve">предоставления </w:t>
      </w:r>
      <w:r>
        <w:rPr>
          <w:bCs/>
          <w:sz w:val="28"/>
          <w:szCs w:val="28"/>
        </w:rPr>
        <w:t xml:space="preserve">Администрацией поселка Тим </w:t>
      </w:r>
      <w:proofErr w:type="spellStart"/>
      <w:r>
        <w:rPr>
          <w:bCs/>
          <w:sz w:val="28"/>
          <w:szCs w:val="28"/>
        </w:rPr>
        <w:t>Тимского</w:t>
      </w:r>
      <w:proofErr w:type="spellEnd"/>
      <w:r>
        <w:rPr>
          <w:bCs/>
          <w:sz w:val="28"/>
          <w:szCs w:val="28"/>
        </w:rPr>
        <w:t xml:space="preserve"> района Курской области </w:t>
      </w:r>
      <w:r w:rsidRPr="00CA5071">
        <w:rPr>
          <w:bCs/>
          <w:sz w:val="28"/>
          <w:szCs w:val="28"/>
        </w:rPr>
        <w:t xml:space="preserve">муниципальной услуги </w:t>
      </w:r>
      <w:r w:rsidRPr="0064692F">
        <w:rPr>
          <w:b/>
          <w:sz w:val="28"/>
          <w:szCs w:val="28"/>
        </w:rPr>
        <w:t>«Предварительное согласование предоставления земельного участка»</w:t>
      </w:r>
    </w:p>
    <w:p w:rsidR="005F5433" w:rsidRDefault="005F5433" w:rsidP="005F5433">
      <w:pPr>
        <w:jc w:val="center"/>
        <w:rPr>
          <w:b/>
          <w:sz w:val="28"/>
          <w:szCs w:val="28"/>
        </w:rPr>
      </w:pPr>
    </w:p>
    <w:p w:rsidR="005F5433" w:rsidRPr="0047127A" w:rsidRDefault="005F5433" w:rsidP="005F5433">
      <w:pPr>
        <w:jc w:val="center"/>
        <w:rPr>
          <w:b/>
          <w:sz w:val="28"/>
          <w:szCs w:val="28"/>
        </w:rPr>
      </w:pPr>
    </w:p>
    <w:p w:rsidR="005F5433" w:rsidRPr="0047127A" w:rsidRDefault="005F5433" w:rsidP="005F5433">
      <w:pPr>
        <w:jc w:val="center"/>
        <w:rPr>
          <w:b/>
          <w:spacing w:val="-1"/>
          <w:sz w:val="28"/>
          <w:szCs w:val="28"/>
        </w:rPr>
      </w:pPr>
      <w:r w:rsidRPr="0047127A">
        <w:rPr>
          <w:b/>
          <w:sz w:val="28"/>
          <w:szCs w:val="28"/>
          <w:lang w:val="en-US"/>
        </w:rPr>
        <w:t>I</w:t>
      </w:r>
      <w:r w:rsidRPr="0047127A">
        <w:rPr>
          <w:b/>
          <w:sz w:val="28"/>
          <w:szCs w:val="28"/>
        </w:rPr>
        <w:t xml:space="preserve">. </w:t>
      </w:r>
      <w:r w:rsidRPr="0047127A">
        <w:rPr>
          <w:b/>
          <w:spacing w:val="-1"/>
          <w:sz w:val="28"/>
          <w:szCs w:val="28"/>
        </w:rPr>
        <w:t>ОБЩИЕ ПОЛОЖЕНИЯ</w:t>
      </w:r>
    </w:p>
    <w:p w:rsidR="005F5433" w:rsidRPr="0047127A" w:rsidRDefault="005F5433" w:rsidP="005F5433">
      <w:pPr>
        <w:jc w:val="center"/>
        <w:rPr>
          <w:b/>
          <w:spacing w:val="-1"/>
          <w:sz w:val="28"/>
          <w:szCs w:val="28"/>
        </w:rPr>
      </w:pPr>
    </w:p>
    <w:p w:rsidR="005F5433" w:rsidRPr="008A3FC8" w:rsidRDefault="005F5433" w:rsidP="005F5433">
      <w:pPr>
        <w:widowControl/>
        <w:numPr>
          <w:ilvl w:val="1"/>
          <w:numId w:val="2"/>
        </w:numPr>
        <w:tabs>
          <w:tab w:val="clear" w:pos="0"/>
          <w:tab w:val="num" w:pos="1080"/>
        </w:tabs>
        <w:ind w:left="0" w:hanging="360"/>
        <w:jc w:val="center"/>
        <w:rPr>
          <w:b/>
          <w:spacing w:val="-1"/>
          <w:sz w:val="28"/>
          <w:szCs w:val="28"/>
        </w:rPr>
      </w:pPr>
      <w:r w:rsidRPr="0047127A">
        <w:rPr>
          <w:b/>
          <w:spacing w:val="-1"/>
          <w:sz w:val="28"/>
          <w:szCs w:val="28"/>
        </w:rPr>
        <w:t>1.1.  Предмет регулирования регламента</w:t>
      </w:r>
    </w:p>
    <w:p w:rsidR="005F5433" w:rsidRPr="0047127A" w:rsidRDefault="005F5433" w:rsidP="00C3040B">
      <w:pPr>
        <w:ind w:firstLine="708"/>
        <w:jc w:val="both"/>
        <w:rPr>
          <w:bCs/>
          <w:sz w:val="28"/>
          <w:szCs w:val="28"/>
          <w:lang w:eastAsia="zh-CN"/>
        </w:rPr>
      </w:pPr>
      <w:r w:rsidRPr="0047127A">
        <w:rPr>
          <w:sz w:val="28"/>
          <w:szCs w:val="28"/>
          <w:lang w:eastAsia="zh-CN"/>
        </w:rPr>
        <w:t xml:space="preserve">Административный регламент </w:t>
      </w:r>
      <w:r w:rsidRPr="0047127A">
        <w:rPr>
          <w:bCs/>
          <w:sz w:val="28"/>
          <w:szCs w:val="28"/>
          <w:lang w:eastAsia="zh-CN"/>
        </w:rPr>
        <w:t xml:space="preserve">предоставления  Администрацией </w:t>
      </w:r>
      <w:r w:rsidRPr="0047127A">
        <w:rPr>
          <w:bCs/>
          <w:sz w:val="28"/>
          <w:szCs w:val="28"/>
          <w:lang w:eastAsia="zh-CN"/>
        </w:rPr>
        <w:softHyphen/>
      </w:r>
      <w:r w:rsidRPr="0047127A">
        <w:rPr>
          <w:bCs/>
          <w:sz w:val="28"/>
          <w:szCs w:val="28"/>
          <w:lang w:eastAsia="zh-CN"/>
        </w:rPr>
        <w:softHyphen/>
      </w:r>
      <w:r w:rsidRPr="0047127A">
        <w:rPr>
          <w:bCs/>
          <w:sz w:val="28"/>
          <w:szCs w:val="28"/>
          <w:lang w:eastAsia="zh-CN"/>
        </w:rPr>
        <w:softHyphen/>
      </w:r>
      <w:r w:rsidRPr="0047127A">
        <w:rPr>
          <w:bCs/>
          <w:sz w:val="28"/>
          <w:szCs w:val="28"/>
          <w:lang w:eastAsia="zh-CN"/>
        </w:rPr>
        <w:softHyphen/>
      </w:r>
      <w:r w:rsidRPr="0047127A">
        <w:rPr>
          <w:bCs/>
          <w:sz w:val="28"/>
          <w:szCs w:val="28"/>
          <w:lang w:eastAsia="zh-CN"/>
        </w:rPr>
        <w:softHyphen/>
      </w:r>
      <w:r w:rsidRPr="0047127A">
        <w:rPr>
          <w:bCs/>
          <w:sz w:val="28"/>
          <w:szCs w:val="28"/>
          <w:lang w:eastAsia="zh-CN"/>
        </w:rPr>
        <w:softHyphen/>
      </w:r>
      <w:r w:rsidRPr="0047127A">
        <w:rPr>
          <w:bCs/>
          <w:sz w:val="28"/>
          <w:szCs w:val="28"/>
          <w:lang w:eastAsia="zh-CN"/>
        </w:rPr>
        <w:softHyphen/>
      </w:r>
      <w:r w:rsidRPr="0047127A">
        <w:rPr>
          <w:bCs/>
          <w:sz w:val="28"/>
          <w:szCs w:val="28"/>
          <w:lang w:eastAsia="zh-CN"/>
        </w:rPr>
        <w:softHyphen/>
      </w:r>
      <w:r w:rsidRPr="0047127A">
        <w:rPr>
          <w:bCs/>
          <w:sz w:val="28"/>
          <w:szCs w:val="28"/>
          <w:lang w:eastAsia="zh-CN"/>
        </w:rPr>
        <w:softHyphen/>
        <w:t xml:space="preserve"> </w:t>
      </w:r>
      <w:r>
        <w:rPr>
          <w:bCs/>
          <w:sz w:val="28"/>
          <w:szCs w:val="28"/>
          <w:lang w:eastAsia="zh-CN"/>
        </w:rPr>
        <w:t xml:space="preserve">поселка Тим </w:t>
      </w:r>
      <w:proofErr w:type="spellStart"/>
      <w:r>
        <w:rPr>
          <w:bCs/>
          <w:sz w:val="28"/>
          <w:szCs w:val="28"/>
          <w:lang w:eastAsia="zh-CN"/>
        </w:rPr>
        <w:t>Тимского</w:t>
      </w:r>
      <w:proofErr w:type="spellEnd"/>
      <w:r>
        <w:rPr>
          <w:bCs/>
          <w:sz w:val="28"/>
          <w:szCs w:val="28"/>
          <w:lang w:eastAsia="zh-CN"/>
        </w:rPr>
        <w:t xml:space="preserve"> района</w:t>
      </w:r>
      <w:r w:rsidRPr="0047127A">
        <w:rPr>
          <w:bCs/>
          <w:sz w:val="28"/>
          <w:szCs w:val="28"/>
          <w:lang w:eastAsia="zh-CN"/>
        </w:rPr>
        <w:t xml:space="preserve"> Курской области  муниципальной услуги «Предварительное согласование предоставления земельного участка»   </w:t>
      </w:r>
      <w:r w:rsidRPr="0047127A">
        <w:rPr>
          <w:sz w:val="28"/>
          <w:szCs w:val="28"/>
          <w:lang w:eastAsia="zh-CN"/>
        </w:rPr>
        <w:t xml:space="preserve">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47127A">
        <w:rPr>
          <w:sz w:val="28"/>
          <w:szCs w:val="28"/>
          <w:lang w:eastAsia="zh-CN"/>
        </w:rPr>
        <w:t>контроля  за</w:t>
      </w:r>
      <w:proofErr w:type="gramEnd"/>
      <w:r w:rsidRPr="0047127A">
        <w:rPr>
          <w:sz w:val="28"/>
          <w:szCs w:val="28"/>
          <w:lang w:eastAsia="zh-CN"/>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5F5433" w:rsidRPr="007A2F84" w:rsidRDefault="005F5433" w:rsidP="005F5433">
      <w:pPr>
        <w:tabs>
          <w:tab w:val="left" w:pos="1134"/>
        </w:tabs>
        <w:jc w:val="both"/>
        <w:rPr>
          <w:sz w:val="28"/>
          <w:szCs w:val="28"/>
        </w:rPr>
      </w:pPr>
    </w:p>
    <w:p w:rsidR="005F5433" w:rsidRPr="008A3FC8" w:rsidRDefault="005F5433" w:rsidP="005F5433">
      <w:pPr>
        <w:jc w:val="center"/>
        <w:rPr>
          <w:b/>
          <w:sz w:val="28"/>
          <w:szCs w:val="28"/>
        </w:rPr>
      </w:pPr>
      <w:r w:rsidRPr="0047127A">
        <w:rPr>
          <w:b/>
          <w:sz w:val="28"/>
          <w:szCs w:val="28"/>
        </w:rPr>
        <w:t>1.2. Круг заявителей</w:t>
      </w:r>
    </w:p>
    <w:p w:rsidR="005F5433" w:rsidRPr="0047127A" w:rsidRDefault="005F5433" w:rsidP="005F5433">
      <w:pPr>
        <w:ind w:firstLine="567"/>
        <w:jc w:val="both"/>
        <w:rPr>
          <w:sz w:val="28"/>
          <w:szCs w:val="28"/>
        </w:rPr>
      </w:pPr>
      <w:r w:rsidRPr="0047127A">
        <w:rPr>
          <w:sz w:val="28"/>
          <w:szCs w:val="28"/>
        </w:rPr>
        <w:t xml:space="preserve">    Заявителями являются физические лица,  юридические лица </w:t>
      </w:r>
      <w:r w:rsidRPr="008A3FC8">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9A7BB2">
        <w:rPr>
          <w:sz w:val="32"/>
          <w:szCs w:val="28"/>
        </w:rPr>
        <w:t xml:space="preserve"> </w:t>
      </w:r>
      <w:r w:rsidRPr="0047127A">
        <w:rPr>
          <w:sz w:val="28"/>
          <w:szCs w:val="28"/>
        </w:rPr>
        <w:t xml:space="preserve"> либо их уполномоченные представители (далее – заявители).</w:t>
      </w:r>
    </w:p>
    <w:p w:rsidR="005F5433" w:rsidRPr="004C60BB" w:rsidRDefault="005F5433" w:rsidP="005F5433">
      <w:pPr>
        <w:jc w:val="both"/>
        <w:rPr>
          <w:b/>
          <w:sz w:val="28"/>
          <w:szCs w:val="28"/>
        </w:rPr>
      </w:pPr>
    </w:p>
    <w:p w:rsidR="005F5433" w:rsidRPr="0047127A" w:rsidRDefault="005F5433" w:rsidP="005F5433">
      <w:pPr>
        <w:suppressAutoHyphens w:val="0"/>
        <w:jc w:val="center"/>
        <w:rPr>
          <w:b/>
          <w:sz w:val="28"/>
          <w:szCs w:val="28"/>
          <w:lang w:eastAsia="ru-RU"/>
        </w:rPr>
      </w:pPr>
      <w:r w:rsidRPr="0047127A">
        <w:rPr>
          <w:b/>
          <w:sz w:val="28"/>
          <w:szCs w:val="28"/>
        </w:rPr>
        <w:t>1</w:t>
      </w:r>
      <w:r w:rsidRPr="0047127A">
        <w:rPr>
          <w:b/>
          <w:sz w:val="28"/>
          <w:szCs w:val="28"/>
          <w:lang w:eastAsia="ru-RU"/>
        </w:rPr>
        <w:t>.3. Требования к порядку информирования о предоставлении</w:t>
      </w:r>
    </w:p>
    <w:p w:rsidR="005F5433" w:rsidRPr="0047127A" w:rsidRDefault="005F5433" w:rsidP="005F5433">
      <w:pPr>
        <w:suppressAutoHyphens w:val="0"/>
        <w:ind w:firstLine="567"/>
        <w:jc w:val="center"/>
        <w:rPr>
          <w:b/>
          <w:sz w:val="28"/>
          <w:szCs w:val="28"/>
          <w:lang w:eastAsia="ru-RU"/>
        </w:rPr>
      </w:pPr>
      <w:r w:rsidRPr="0047127A">
        <w:rPr>
          <w:b/>
          <w:sz w:val="28"/>
          <w:szCs w:val="28"/>
          <w:lang w:eastAsia="ru-RU"/>
        </w:rPr>
        <w:t xml:space="preserve">муниципальной услуги   </w:t>
      </w:r>
    </w:p>
    <w:p w:rsidR="005F5433" w:rsidRPr="00F07E6B" w:rsidRDefault="005F5433" w:rsidP="005F5433">
      <w:pPr>
        <w:suppressAutoHyphens w:val="0"/>
        <w:jc w:val="both"/>
        <w:rPr>
          <w:sz w:val="28"/>
          <w:szCs w:val="28"/>
          <w:lang w:eastAsia="ru-RU"/>
        </w:rPr>
      </w:pPr>
    </w:p>
    <w:p w:rsidR="005F5433" w:rsidRPr="00152932" w:rsidRDefault="005F5433" w:rsidP="005F5433">
      <w:pPr>
        <w:ind w:firstLine="567"/>
        <w:jc w:val="both"/>
        <w:rPr>
          <w:b/>
          <w:sz w:val="28"/>
          <w:szCs w:val="28"/>
          <w:lang w:eastAsia="en-US"/>
        </w:rPr>
      </w:pPr>
      <w:r w:rsidRPr="00152932">
        <w:rPr>
          <w:b/>
          <w:sz w:val="28"/>
          <w:szCs w:val="28"/>
          <w:lang w:eastAsia="ru-RU"/>
        </w:rPr>
        <w:t xml:space="preserve">1.3.1. </w:t>
      </w:r>
      <w:proofErr w:type="gramStart"/>
      <w:r w:rsidRPr="00152932">
        <w:rPr>
          <w:b/>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152932">
        <w:rPr>
          <w:rFonts w:ascii="Calibri" w:hAnsi="Calibri" w:cs="Calibri"/>
          <w:b/>
          <w:sz w:val="22"/>
          <w:szCs w:val="22"/>
          <w:lang w:eastAsia="en-US"/>
        </w:rPr>
        <w:t xml:space="preserve">   </w:t>
      </w:r>
      <w:r w:rsidRPr="00152932">
        <w:rPr>
          <w:b/>
          <w:sz w:val="28"/>
          <w:szCs w:val="28"/>
          <w:lang w:eastAsia="en-US"/>
        </w:rPr>
        <w:t xml:space="preserve">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w:t>
      </w:r>
      <w:r w:rsidRPr="00152932">
        <w:rPr>
          <w:b/>
          <w:sz w:val="28"/>
          <w:szCs w:val="28"/>
          <w:lang w:eastAsia="en-US"/>
        </w:rPr>
        <w:lastRenderedPageBreak/>
        <w:t>государственных и муниципальных услуг (функций)» (далее - Единый портал).</w:t>
      </w:r>
      <w:proofErr w:type="gramEnd"/>
    </w:p>
    <w:p w:rsidR="005F5433" w:rsidRPr="0047127A" w:rsidRDefault="005F5433" w:rsidP="005F5433">
      <w:pPr>
        <w:rPr>
          <w:sz w:val="28"/>
          <w:szCs w:val="28"/>
        </w:rPr>
      </w:pPr>
    </w:p>
    <w:p w:rsidR="005F5433" w:rsidRPr="0047127A" w:rsidRDefault="005F5433" w:rsidP="005F5433">
      <w:pPr>
        <w:ind w:firstLine="540"/>
        <w:jc w:val="both"/>
        <w:rPr>
          <w:sz w:val="28"/>
          <w:szCs w:val="28"/>
        </w:rPr>
      </w:pPr>
      <w:r w:rsidRPr="0047127A">
        <w:rPr>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5F5433" w:rsidRPr="0047127A" w:rsidRDefault="005F5433" w:rsidP="005F5433">
      <w:pPr>
        <w:ind w:firstLine="540"/>
        <w:jc w:val="both"/>
        <w:rPr>
          <w:sz w:val="28"/>
          <w:szCs w:val="28"/>
        </w:rPr>
      </w:pPr>
      <w:r w:rsidRPr="0047127A">
        <w:rPr>
          <w:sz w:val="28"/>
          <w:szCs w:val="28"/>
        </w:rPr>
        <w:t>Информирование заявителей организуется следующим образом:</w:t>
      </w:r>
    </w:p>
    <w:p w:rsidR="005F5433" w:rsidRPr="0047127A" w:rsidRDefault="005F5433" w:rsidP="005F5433">
      <w:pPr>
        <w:ind w:firstLine="540"/>
        <w:jc w:val="both"/>
        <w:rPr>
          <w:sz w:val="28"/>
          <w:szCs w:val="28"/>
        </w:rPr>
      </w:pPr>
      <w:r w:rsidRPr="0047127A">
        <w:rPr>
          <w:sz w:val="28"/>
          <w:szCs w:val="28"/>
        </w:rPr>
        <w:t>индивидуальное информирование (устное, письменное);</w:t>
      </w:r>
    </w:p>
    <w:p w:rsidR="005F5433" w:rsidRPr="0047127A" w:rsidRDefault="005F5433" w:rsidP="005F5433">
      <w:pPr>
        <w:ind w:firstLine="540"/>
        <w:jc w:val="both"/>
        <w:rPr>
          <w:sz w:val="28"/>
          <w:szCs w:val="28"/>
        </w:rPr>
      </w:pPr>
      <w:r w:rsidRPr="0047127A">
        <w:rPr>
          <w:sz w:val="28"/>
          <w:szCs w:val="28"/>
        </w:rPr>
        <w:t>публичное информирование (средства массовой информации, сеть «Интернет»).</w:t>
      </w:r>
    </w:p>
    <w:p w:rsidR="005F5433" w:rsidRPr="0047127A" w:rsidRDefault="005F5433" w:rsidP="005F5433">
      <w:pPr>
        <w:ind w:firstLine="540"/>
        <w:jc w:val="both"/>
        <w:rPr>
          <w:sz w:val="28"/>
          <w:szCs w:val="28"/>
        </w:rPr>
      </w:pPr>
      <w:r w:rsidRPr="0047127A">
        <w:rPr>
          <w:sz w:val="28"/>
          <w:szCs w:val="28"/>
        </w:rPr>
        <w:t>Индивидуальное устное информирование осуществляется специалистами Администраци</w:t>
      </w:r>
      <w:r>
        <w:rPr>
          <w:sz w:val="28"/>
          <w:szCs w:val="28"/>
        </w:rPr>
        <w:t xml:space="preserve">и поселка Тим </w:t>
      </w:r>
      <w:proofErr w:type="spellStart"/>
      <w:r>
        <w:rPr>
          <w:sz w:val="28"/>
          <w:szCs w:val="28"/>
        </w:rPr>
        <w:t>Тимского</w:t>
      </w:r>
      <w:proofErr w:type="spellEnd"/>
      <w:r>
        <w:rPr>
          <w:sz w:val="28"/>
          <w:szCs w:val="28"/>
        </w:rPr>
        <w:t xml:space="preserve"> района Курской области</w:t>
      </w:r>
      <w:r w:rsidRPr="00F370B5">
        <w:rPr>
          <w:b/>
          <w:bCs/>
          <w:color w:val="00B050"/>
          <w:sz w:val="20"/>
          <w:szCs w:val="20"/>
          <w:lang w:eastAsia="ru-RU"/>
        </w:rPr>
        <w:t xml:space="preserve"> </w:t>
      </w:r>
      <w:r w:rsidRPr="00152932">
        <w:rPr>
          <w:bCs/>
          <w:sz w:val="28"/>
          <w:szCs w:val="28"/>
          <w:lang w:eastAsia="ru-RU"/>
        </w:rPr>
        <w:t>(далее - Администрация)</w:t>
      </w:r>
      <w:r w:rsidRPr="00F370B5">
        <w:rPr>
          <w:bCs/>
          <w:color w:val="FF0000"/>
          <w:sz w:val="28"/>
          <w:szCs w:val="28"/>
          <w:lang w:eastAsia="ru-RU"/>
        </w:rPr>
        <w:t xml:space="preserve"> </w:t>
      </w:r>
      <w:r w:rsidRPr="00F370B5">
        <w:rPr>
          <w:color w:val="FF0000"/>
          <w:sz w:val="28"/>
          <w:szCs w:val="28"/>
          <w:lang w:eastAsia="en-US"/>
        </w:rPr>
        <w:t xml:space="preserve"> </w:t>
      </w:r>
      <w:r w:rsidRPr="0047127A">
        <w:rPr>
          <w:sz w:val="28"/>
          <w:szCs w:val="28"/>
        </w:rPr>
        <w:t xml:space="preserve">  при обращении заявителей за информацией лично (в том числе по телефону).</w:t>
      </w:r>
    </w:p>
    <w:p w:rsidR="005F5433" w:rsidRPr="0047127A" w:rsidRDefault="005F5433" w:rsidP="005F5433">
      <w:pPr>
        <w:ind w:firstLine="540"/>
        <w:jc w:val="both"/>
        <w:rPr>
          <w:sz w:val="28"/>
          <w:szCs w:val="28"/>
        </w:rPr>
      </w:pPr>
      <w:r w:rsidRPr="0047127A">
        <w:rPr>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5F5433" w:rsidRPr="0047127A" w:rsidRDefault="005F5433" w:rsidP="005F5433">
      <w:pPr>
        <w:ind w:firstLine="540"/>
        <w:jc w:val="both"/>
        <w:rPr>
          <w:sz w:val="28"/>
          <w:szCs w:val="28"/>
        </w:rPr>
      </w:pPr>
      <w:r w:rsidRPr="0047127A">
        <w:rPr>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F5433" w:rsidRPr="0047127A" w:rsidRDefault="005F5433" w:rsidP="005F5433">
      <w:pPr>
        <w:ind w:firstLine="540"/>
        <w:jc w:val="both"/>
        <w:rPr>
          <w:sz w:val="28"/>
          <w:szCs w:val="28"/>
        </w:rPr>
      </w:pPr>
      <w:r w:rsidRPr="0047127A">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5F5433" w:rsidRPr="0047127A" w:rsidRDefault="005F5433" w:rsidP="005F5433">
      <w:pPr>
        <w:ind w:firstLine="540"/>
        <w:jc w:val="both"/>
        <w:rPr>
          <w:sz w:val="28"/>
          <w:szCs w:val="28"/>
        </w:rPr>
      </w:pPr>
      <w:r w:rsidRPr="0047127A">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F5433" w:rsidRPr="0047127A" w:rsidRDefault="005F5433" w:rsidP="005F5433">
      <w:pPr>
        <w:ind w:firstLine="540"/>
        <w:jc w:val="both"/>
        <w:rPr>
          <w:sz w:val="28"/>
          <w:szCs w:val="28"/>
        </w:rPr>
      </w:pPr>
      <w:r w:rsidRPr="0047127A">
        <w:rPr>
          <w:sz w:val="28"/>
          <w:szCs w:val="28"/>
        </w:rPr>
        <w:t xml:space="preserve">Время индивидуального устного информирования (в том числе по телефону) заявителя не может превышать 10 минут. </w:t>
      </w:r>
    </w:p>
    <w:p w:rsidR="005F5433" w:rsidRPr="0047127A" w:rsidRDefault="005F5433" w:rsidP="005F5433">
      <w:pPr>
        <w:tabs>
          <w:tab w:val="left" w:pos="709"/>
        </w:tabs>
        <w:ind w:firstLine="539"/>
        <w:jc w:val="both"/>
        <w:rPr>
          <w:iCs/>
          <w:sz w:val="28"/>
          <w:szCs w:val="28"/>
          <w:lang w:eastAsia="zh-CN"/>
        </w:rPr>
      </w:pPr>
      <w:r w:rsidRPr="0047127A">
        <w:rPr>
          <w:iCs/>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F5433" w:rsidRPr="0047127A" w:rsidRDefault="005F5433" w:rsidP="005F5433">
      <w:pPr>
        <w:tabs>
          <w:tab w:val="left" w:pos="709"/>
        </w:tabs>
        <w:ind w:firstLine="539"/>
        <w:jc w:val="both"/>
        <w:rPr>
          <w:sz w:val="28"/>
          <w:szCs w:val="28"/>
          <w:lang w:eastAsia="zh-CN"/>
        </w:rPr>
      </w:pPr>
      <w:r w:rsidRPr="0047127A">
        <w:rPr>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5F5433" w:rsidRPr="0047127A" w:rsidRDefault="005F5433" w:rsidP="005F5433">
      <w:pPr>
        <w:ind w:firstLine="540"/>
        <w:jc w:val="both"/>
        <w:rPr>
          <w:sz w:val="28"/>
          <w:szCs w:val="28"/>
        </w:rPr>
      </w:pPr>
      <w:r w:rsidRPr="0047127A">
        <w:rPr>
          <w:sz w:val="28"/>
          <w:szCs w:val="28"/>
        </w:rPr>
        <w:t>При ответах на телефонные звонки и устные обращения специалисты соблюдают  правила служебной этики.</w:t>
      </w:r>
    </w:p>
    <w:p w:rsidR="005F5433" w:rsidRPr="0047127A" w:rsidRDefault="005F5433" w:rsidP="005F5433">
      <w:pPr>
        <w:ind w:firstLine="540"/>
        <w:jc w:val="both"/>
        <w:rPr>
          <w:sz w:val="28"/>
          <w:szCs w:val="28"/>
        </w:rPr>
      </w:pPr>
      <w:r w:rsidRPr="0047127A">
        <w:rPr>
          <w:sz w:val="28"/>
          <w:szCs w:val="28"/>
        </w:rPr>
        <w:t xml:space="preserve">Письменное, индивидуальное информирование осуществляется в </w:t>
      </w:r>
      <w:r w:rsidRPr="0047127A">
        <w:rPr>
          <w:sz w:val="28"/>
          <w:szCs w:val="28"/>
        </w:rPr>
        <w:lastRenderedPageBreak/>
        <w:t>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5F5433" w:rsidRPr="008A3FC8" w:rsidRDefault="005F5433" w:rsidP="005F5433">
      <w:pPr>
        <w:ind w:firstLine="540"/>
        <w:jc w:val="both"/>
        <w:rPr>
          <w:sz w:val="28"/>
          <w:szCs w:val="28"/>
        </w:rPr>
      </w:pPr>
      <w:r w:rsidRPr="008A3FC8">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8A3FC8">
        <w:rPr>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8A3FC8">
          <w:rPr>
            <w:sz w:val="28"/>
            <w:szCs w:val="28"/>
          </w:rPr>
          <w:t>части 2 статьи 6</w:t>
        </w:r>
      </w:hyperlink>
      <w:r w:rsidRPr="008A3FC8">
        <w:rPr>
          <w:sz w:val="28"/>
          <w:szCs w:val="28"/>
        </w:rPr>
        <w:t xml:space="preserve"> Федерального закона «О порядке рассмотрения обращений граждан Российской</w:t>
      </w:r>
      <w:proofErr w:type="gramEnd"/>
      <w:r w:rsidRPr="008A3FC8">
        <w:rPr>
          <w:sz w:val="28"/>
          <w:szCs w:val="28"/>
        </w:rPr>
        <w:t xml:space="preserve"> Федерации» на официальном сайте Администрации в информационно-телекоммуникационной сети «Интернет»</w:t>
      </w:r>
      <w:r w:rsidRPr="008A3FC8">
        <w:t>.</w:t>
      </w:r>
    </w:p>
    <w:p w:rsidR="005F5433" w:rsidRPr="0047127A" w:rsidRDefault="005F5433" w:rsidP="005F5433">
      <w:pPr>
        <w:ind w:firstLine="539"/>
        <w:jc w:val="both"/>
        <w:rPr>
          <w:sz w:val="28"/>
          <w:szCs w:val="28"/>
        </w:rPr>
      </w:pPr>
      <w:r w:rsidRPr="0047127A">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F5433" w:rsidRPr="0047127A" w:rsidRDefault="005F5433" w:rsidP="005F5433">
      <w:pPr>
        <w:ind w:firstLine="539"/>
        <w:jc w:val="both"/>
        <w:rPr>
          <w:sz w:val="28"/>
          <w:szCs w:val="28"/>
        </w:rPr>
      </w:pPr>
      <w:r w:rsidRPr="0047127A">
        <w:rPr>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F5433" w:rsidRPr="0047127A" w:rsidRDefault="005F5433" w:rsidP="005F5433">
      <w:pPr>
        <w:ind w:firstLine="539"/>
        <w:jc w:val="both"/>
        <w:rPr>
          <w:b/>
          <w:sz w:val="28"/>
          <w:szCs w:val="28"/>
        </w:rPr>
      </w:pPr>
      <w:r w:rsidRPr="00152932">
        <w:rPr>
          <w:b/>
          <w:sz w:val="28"/>
          <w:szCs w:val="28"/>
        </w:rPr>
        <w:t>На Едином портале  можно</w:t>
      </w:r>
      <w:r w:rsidRPr="0047127A">
        <w:rPr>
          <w:b/>
          <w:sz w:val="28"/>
          <w:szCs w:val="28"/>
        </w:rPr>
        <w:t xml:space="preserve"> получить информа</w:t>
      </w:r>
      <w:r>
        <w:rPr>
          <w:b/>
          <w:sz w:val="28"/>
          <w:szCs w:val="28"/>
        </w:rPr>
        <w:t>цию о (</w:t>
      </w:r>
      <w:proofErr w:type="gramStart"/>
      <w:r>
        <w:rPr>
          <w:b/>
          <w:sz w:val="28"/>
          <w:szCs w:val="28"/>
        </w:rPr>
        <w:t>об</w:t>
      </w:r>
      <w:proofErr w:type="gramEnd"/>
      <w:r>
        <w:rPr>
          <w:b/>
          <w:sz w:val="28"/>
          <w:szCs w:val="28"/>
        </w:rPr>
        <w:t>)</w:t>
      </w:r>
      <w:r w:rsidRPr="0047127A">
        <w:rPr>
          <w:b/>
          <w:sz w:val="28"/>
          <w:szCs w:val="28"/>
        </w:rPr>
        <w:t>:</w:t>
      </w:r>
    </w:p>
    <w:p w:rsidR="005F5433" w:rsidRPr="0047127A" w:rsidRDefault="005F5433" w:rsidP="005F5433">
      <w:pPr>
        <w:ind w:firstLine="567"/>
        <w:jc w:val="both"/>
        <w:rPr>
          <w:sz w:val="28"/>
          <w:szCs w:val="28"/>
        </w:rPr>
      </w:pPr>
      <w:r w:rsidRPr="0047127A">
        <w:rPr>
          <w:sz w:val="28"/>
          <w:szCs w:val="28"/>
        </w:rPr>
        <w:t xml:space="preserve">- </w:t>
      </w:r>
      <w:proofErr w:type="gramStart"/>
      <w:r w:rsidRPr="0047127A">
        <w:rPr>
          <w:sz w:val="28"/>
          <w:szCs w:val="28"/>
        </w:rPr>
        <w:t>круге</w:t>
      </w:r>
      <w:proofErr w:type="gramEnd"/>
      <w:r w:rsidRPr="0047127A">
        <w:rPr>
          <w:sz w:val="28"/>
          <w:szCs w:val="28"/>
        </w:rPr>
        <w:t xml:space="preserve"> заявителей;</w:t>
      </w:r>
    </w:p>
    <w:p w:rsidR="005F5433" w:rsidRPr="0047127A" w:rsidRDefault="005F5433" w:rsidP="005F5433">
      <w:pPr>
        <w:ind w:firstLine="567"/>
        <w:jc w:val="both"/>
        <w:rPr>
          <w:sz w:val="28"/>
          <w:szCs w:val="28"/>
        </w:rPr>
      </w:pPr>
      <w:r w:rsidRPr="0047127A">
        <w:rPr>
          <w:sz w:val="28"/>
          <w:szCs w:val="28"/>
        </w:rPr>
        <w:t xml:space="preserve">-  </w:t>
      </w:r>
      <w:proofErr w:type="gramStart"/>
      <w:r w:rsidRPr="0047127A">
        <w:rPr>
          <w:sz w:val="28"/>
          <w:szCs w:val="28"/>
        </w:rPr>
        <w:t>сроке</w:t>
      </w:r>
      <w:proofErr w:type="gramEnd"/>
      <w:r w:rsidRPr="0047127A">
        <w:rPr>
          <w:sz w:val="28"/>
          <w:szCs w:val="28"/>
        </w:rPr>
        <w:t xml:space="preserve"> предоставления муниципальной услуги;</w:t>
      </w:r>
    </w:p>
    <w:p w:rsidR="005F5433" w:rsidRPr="0047127A" w:rsidRDefault="005F5433" w:rsidP="005F5433">
      <w:pPr>
        <w:ind w:firstLine="567"/>
        <w:jc w:val="both"/>
        <w:rPr>
          <w:sz w:val="28"/>
          <w:szCs w:val="28"/>
        </w:rPr>
      </w:pPr>
      <w:r w:rsidRPr="0047127A">
        <w:rPr>
          <w:sz w:val="28"/>
          <w:szCs w:val="28"/>
        </w:rPr>
        <w:t xml:space="preserve">- </w:t>
      </w:r>
      <w:proofErr w:type="gramStart"/>
      <w:r w:rsidRPr="0047127A">
        <w:rPr>
          <w:sz w:val="28"/>
          <w:szCs w:val="28"/>
        </w:rPr>
        <w:t>результате</w:t>
      </w:r>
      <w:proofErr w:type="gramEnd"/>
      <w:r w:rsidRPr="0047127A">
        <w:rPr>
          <w:sz w:val="28"/>
          <w:szCs w:val="28"/>
        </w:rPr>
        <w:t xml:space="preserve"> предоставления муниципальной услуги,</w:t>
      </w:r>
      <w:r>
        <w:rPr>
          <w:sz w:val="28"/>
          <w:szCs w:val="28"/>
        </w:rPr>
        <w:t xml:space="preserve"> </w:t>
      </w:r>
      <w:r w:rsidRPr="008A3FC8">
        <w:rPr>
          <w:sz w:val="28"/>
          <w:szCs w:val="28"/>
        </w:rPr>
        <w:t xml:space="preserve">порядке </w:t>
      </w:r>
      <w:r w:rsidRPr="0047127A">
        <w:rPr>
          <w:sz w:val="28"/>
          <w:szCs w:val="28"/>
        </w:rPr>
        <w:t>выдачи результата муниципальной услуги;</w:t>
      </w:r>
    </w:p>
    <w:p w:rsidR="005F5433" w:rsidRPr="0047127A" w:rsidRDefault="005F5433" w:rsidP="005F5433">
      <w:pPr>
        <w:ind w:firstLine="567"/>
        <w:jc w:val="both"/>
        <w:rPr>
          <w:sz w:val="28"/>
          <w:szCs w:val="28"/>
        </w:rPr>
      </w:pPr>
      <w:r w:rsidRPr="0047127A">
        <w:rPr>
          <w:sz w:val="28"/>
          <w:szCs w:val="28"/>
        </w:rPr>
        <w:t xml:space="preserve">- исчерпывающем  </w:t>
      </w:r>
      <w:proofErr w:type="gramStart"/>
      <w:r w:rsidRPr="0047127A">
        <w:rPr>
          <w:sz w:val="28"/>
          <w:szCs w:val="28"/>
        </w:rPr>
        <w:t>перечне</w:t>
      </w:r>
      <w:proofErr w:type="gramEnd"/>
      <w:r w:rsidRPr="0047127A">
        <w:rPr>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5F5433" w:rsidRPr="0047127A" w:rsidRDefault="005F5433" w:rsidP="005F5433">
      <w:pPr>
        <w:ind w:firstLine="567"/>
        <w:jc w:val="both"/>
        <w:rPr>
          <w:sz w:val="28"/>
          <w:szCs w:val="28"/>
        </w:rPr>
      </w:pPr>
      <w:r w:rsidRPr="0047127A">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F5433" w:rsidRDefault="005F5433" w:rsidP="005F5433">
      <w:pPr>
        <w:ind w:firstLine="567"/>
        <w:jc w:val="both"/>
        <w:rPr>
          <w:sz w:val="28"/>
          <w:szCs w:val="28"/>
        </w:rPr>
      </w:pPr>
      <w:r w:rsidRPr="0047127A">
        <w:rPr>
          <w:sz w:val="28"/>
          <w:szCs w:val="28"/>
        </w:rPr>
        <w:t>- формы заявлений (уведомлений, сообщений), используемые при предостав</w:t>
      </w:r>
      <w:r>
        <w:rPr>
          <w:sz w:val="28"/>
          <w:szCs w:val="28"/>
        </w:rPr>
        <w:t>лении муниципальной услуги;</w:t>
      </w:r>
    </w:p>
    <w:p w:rsidR="005F5433" w:rsidRPr="00152932" w:rsidRDefault="005F5433" w:rsidP="005F5433">
      <w:pPr>
        <w:ind w:firstLine="567"/>
        <w:jc w:val="both"/>
        <w:rPr>
          <w:sz w:val="28"/>
          <w:szCs w:val="28"/>
        </w:rPr>
      </w:pPr>
      <w:r w:rsidRPr="00152932">
        <w:rPr>
          <w:sz w:val="28"/>
          <w:szCs w:val="28"/>
        </w:rPr>
        <w:lastRenderedPageBreak/>
        <w:t>- образцы заполнения электронной формы запроса.</w:t>
      </w:r>
    </w:p>
    <w:p w:rsidR="005F5433" w:rsidRPr="0047127A" w:rsidRDefault="005F5433" w:rsidP="005F5433">
      <w:pPr>
        <w:ind w:firstLine="567"/>
        <w:jc w:val="both"/>
        <w:rPr>
          <w:sz w:val="28"/>
          <w:szCs w:val="28"/>
          <w:lang w:eastAsia="en-US"/>
        </w:rPr>
      </w:pPr>
      <w:r w:rsidRPr="00152932">
        <w:rPr>
          <w:sz w:val="28"/>
          <w:szCs w:val="28"/>
          <w:lang w:eastAsia="en-US"/>
        </w:rPr>
        <w:t>Информация об услуге предоставляется бесплатно.</w:t>
      </w:r>
    </w:p>
    <w:p w:rsidR="005F5433" w:rsidRPr="0047127A" w:rsidRDefault="005F5433" w:rsidP="005F5433">
      <w:pPr>
        <w:jc w:val="both"/>
        <w:rPr>
          <w:sz w:val="28"/>
          <w:szCs w:val="28"/>
        </w:rPr>
      </w:pPr>
    </w:p>
    <w:p w:rsidR="005F5433" w:rsidRPr="008A3FC8" w:rsidRDefault="005F5433" w:rsidP="005F5433">
      <w:pPr>
        <w:suppressAutoHyphens w:val="0"/>
        <w:autoSpaceDE w:val="0"/>
        <w:autoSpaceDN w:val="0"/>
        <w:ind w:firstLine="567"/>
        <w:jc w:val="both"/>
        <w:rPr>
          <w:b/>
          <w:sz w:val="28"/>
          <w:szCs w:val="28"/>
          <w:lang w:eastAsia="ru-RU"/>
        </w:rPr>
      </w:pPr>
      <w:r w:rsidRPr="00152932">
        <w:rPr>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5F5433" w:rsidRPr="0047127A" w:rsidRDefault="005F5433" w:rsidP="005F5433">
      <w:pPr>
        <w:tabs>
          <w:tab w:val="left" w:pos="1560"/>
        </w:tabs>
        <w:ind w:firstLine="540"/>
        <w:jc w:val="both"/>
        <w:rPr>
          <w:sz w:val="28"/>
          <w:szCs w:val="28"/>
        </w:rPr>
      </w:pPr>
      <w:r w:rsidRPr="0047127A">
        <w:rPr>
          <w:sz w:val="28"/>
          <w:szCs w:val="28"/>
        </w:rPr>
        <w:t xml:space="preserve">На информационных стендах в помещении, предназначенном для </w:t>
      </w:r>
      <w:r w:rsidRPr="0047127A">
        <w:rPr>
          <w:iCs/>
          <w:sz w:val="28"/>
          <w:szCs w:val="28"/>
        </w:rPr>
        <w:t xml:space="preserve">предоставления муниципальной услуги, </w:t>
      </w:r>
      <w:r w:rsidRPr="0047127A">
        <w:rPr>
          <w:sz w:val="28"/>
          <w:szCs w:val="28"/>
        </w:rPr>
        <w:t xml:space="preserve"> размещается следующая информация:</w:t>
      </w:r>
    </w:p>
    <w:p w:rsidR="005F5433" w:rsidRPr="0047127A" w:rsidRDefault="005F5433" w:rsidP="005F5433">
      <w:pPr>
        <w:ind w:firstLine="540"/>
        <w:jc w:val="both"/>
        <w:rPr>
          <w:sz w:val="28"/>
          <w:szCs w:val="28"/>
        </w:rPr>
      </w:pPr>
      <w:r w:rsidRPr="0047127A">
        <w:rPr>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5F5433" w:rsidRPr="0047127A" w:rsidRDefault="005F5433" w:rsidP="005F5433">
      <w:pPr>
        <w:ind w:firstLine="540"/>
        <w:jc w:val="both"/>
        <w:rPr>
          <w:sz w:val="28"/>
          <w:szCs w:val="28"/>
        </w:rPr>
      </w:pPr>
      <w:r w:rsidRPr="0047127A">
        <w:rPr>
          <w:sz w:val="28"/>
          <w:szCs w:val="28"/>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47127A">
        <w:rPr>
          <w:iCs/>
          <w:sz w:val="28"/>
          <w:szCs w:val="28"/>
        </w:rPr>
        <w:t>предоставления муниципальной услуги</w:t>
      </w:r>
      <w:r w:rsidRPr="0047127A">
        <w:rPr>
          <w:sz w:val="28"/>
          <w:szCs w:val="28"/>
        </w:rPr>
        <w:t>;</w:t>
      </w:r>
    </w:p>
    <w:p w:rsidR="005F5433" w:rsidRPr="0047127A" w:rsidRDefault="005F5433" w:rsidP="005F5433">
      <w:pPr>
        <w:ind w:firstLine="540"/>
        <w:jc w:val="both"/>
        <w:rPr>
          <w:sz w:val="28"/>
          <w:szCs w:val="28"/>
        </w:rPr>
      </w:pPr>
      <w:r w:rsidRPr="0047127A">
        <w:rPr>
          <w:sz w:val="28"/>
          <w:szCs w:val="28"/>
        </w:rPr>
        <w:t xml:space="preserve">перечни документов, необходимых для </w:t>
      </w:r>
      <w:r w:rsidRPr="0047127A">
        <w:rPr>
          <w:iCs/>
          <w:sz w:val="28"/>
          <w:szCs w:val="28"/>
        </w:rPr>
        <w:t>предоставления муниципальной услуги</w:t>
      </w:r>
      <w:r w:rsidRPr="0047127A">
        <w:rPr>
          <w:sz w:val="28"/>
          <w:szCs w:val="28"/>
        </w:rPr>
        <w:t>, и требования, предъявляемые  к этим документам;</w:t>
      </w:r>
    </w:p>
    <w:p w:rsidR="005F5433" w:rsidRPr="0047127A" w:rsidRDefault="005F5433" w:rsidP="005F5433">
      <w:pPr>
        <w:ind w:firstLine="540"/>
        <w:jc w:val="both"/>
        <w:rPr>
          <w:sz w:val="28"/>
          <w:szCs w:val="28"/>
        </w:rPr>
      </w:pPr>
      <w:r w:rsidRPr="0047127A">
        <w:rPr>
          <w:sz w:val="28"/>
          <w:szCs w:val="28"/>
        </w:rPr>
        <w:t>порядок обжалования решения, действий или бездействия должностных лиц, предоставляющих муниципальную услугу;</w:t>
      </w:r>
    </w:p>
    <w:p w:rsidR="005F5433" w:rsidRPr="0047127A" w:rsidRDefault="005F5433" w:rsidP="005F5433">
      <w:pPr>
        <w:tabs>
          <w:tab w:val="left" w:pos="720"/>
        </w:tabs>
        <w:ind w:firstLine="540"/>
        <w:jc w:val="both"/>
        <w:rPr>
          <w:sz w:val="28"/>
          <w:szCs w:val="28"/>
        </w:rPr>
      </w:pPr>
      <w:r w:rsidRPr="0047127A">
        <w:rPr>
          <w:sz w:val="28"/>
          <w:szCs w:val="28"/>
        </w:rPr>
        <w:t xml:space="preserve">основания для отказа в </w:t>
      </w:r>
      <w:r w:rsidRPr="0047127A">
        <w:rPr>
          <w:iCs/>
          <w:sz w:val="28"/>
          <w:szCs w:val="28"/>
        </w:rPr>
        <w:t>предоставлении муниципальной услуги</w:t>
      </w:r>
      <w:r w:rsidRPr="0047127A">
        <w:rPr>
          <w:sz w:val="28"/>
          <w:szCs w:val="28"/>
        </w:rPr>
        <w:t>;</w:t>
      </w:r>
    </w:p>
    <w:p w:rsidR="005F5433" w:rsidRPr="0047127A" w:rsidRDefault="005F5433" w:rsidP="005F5433">
      <w:pPr>
        <w:tabs>
          <w:tab w:val="left" w:pos="720"/>
        </w:tabs>
        <w:ind w:firstLine="540"/>
        <w:jc w:val="both"/>
        <w:rPr>
          <w:sz w:val="28"/>
          <w:szCs w:val="28"/>
        </w:rPr>
      </w:pPr>
      <w:r w:rsidRPr="0047127A">
        <w:rPr>
          <w:sz w:val="28"/>
          <w:szCs w:val="28"/>
        </w:rPr>
        <w:t xml:space="preserve">основания для приостановления </w:t>
      </w:r>
      <w:r w:rsidRPr="0047127A">
        <w:rPr>
          <w:iCs/>
          <w:sz w:val="28"/>
          <w:szCs w:val="28"/>
        </w:rPr>
        <w:t>предоставления муниципальной услуги</w:t>
      </w:r>
      <w:r w:rsidRPr="0047127A">
        <w:rPr>
          <w:sz w:val="28"/>
          <w:szCs w:val="28"/>
        </w:rPr>
        <w:t>;</w:t>
      </w:r>
    </w:p>
    <w:p w:rsidR="005F5433" w:rsidRPr="0047127A" w:rsidRDefault="005F5433" w:rsidP="005F5433">
      <w:pPr>
        <w:tabs>
          <w:tab w:val="left" w:pos="720"/>
        </w:tabs>
        <w:ind w:firstLine="540"/>
        <w:jc w:val="both"/>
        <w:rPr>
          <w:sz w:val="28"/>
          <w:szCs w:val="28"/>
        </w:rPr>
      </w:pPr>
      <w:r w:rsidRPr="0047127A">
        <w:rPr>
          <w:sz w:val="28"/>
          <w:szCs w:val="28"/>
        </w:rPr>
        <w:t>порядок информирования о ходе предоставления муниципальной услуги;</w:t>
      </w:r>
    </w:p>
    <w:p w:rsidR="005F5433" w:rsidRPr="0047127A" w:rsidRDefault="005F5433" w:rsidP="005F5433">
      <w:pPr>
        <w:tabs>
          <w:tab w:val="left" w:pos="720"/>
          <w:tab w:val="left" w:pos="1560"/>
        </w:tabs>
        <w:ind w:firstLine="540"/>
        <w:jc w:val="both"/>
        <w:rPr>
          <w:sz w:val="28"/>
          <w:szCs w:val="28"/>
        </w:rPr>
      </w:pPr>
      <w:r w:rsidRPr="0047127A">
        <w:rPr>
          <w:sz w:val="28"/>
          <w:szCs w:val="28"/>
        </w:rPr>
        <w:t>порядок получения консультаций;</w:t>
      </w:r>
    </w:p>
    <w:p w:rsidR="005F5433" w:rsidRPr="0047127A" w:rsidRDefault="005F5433" w:rsidP="005F5433">
      <w:pPr>
        <w:tabs>
          <w:tab w:val="left" w:pos="720"/>
        </w:tabs>
        <w:ind w:firstLine="540"/>
        <w:jc w:val="both"/>
        <w:rPr>
          <w:sz w:val="28"/>
          <w:szCs w:val="28"/>
        </w:rPr>
      </w:pPr>
      <w:r w:rsidRPr="0047127A">
        <w:rPr>
          <w:sz w:val="28"/>
          <w:szCs w:val="28"/>
        </w:rPr>
        <w:t>образцы оформления документов, необходимых для предоставления муниципальной услуги, и требования к ним.</w:t>
      </w:r>
    </w:p>
    <w:p w:rsidR="005F5433" w:rsidRPr="005F5433" w:rsidRDefault="005F5433" w:rsidP="005F5433">
      <w:pPr>
        <w:ind w:firstLine="539"/>
        <w:jc w:val="both"/>
        <w:rPr>
          <w:sz w:val="28"/>
          <w:szCs w:val="28"/>
        </w:rPr>
      </w:pPr>
      <w:r w:rsidRPr="0047127A">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F5433" w:rsidRPr="005F5433" w:rsidRDefault="005F5433" w:rsidP="005F5433">
      <w:pPr>
        <w:ind w:firstLine="539"/>
        <w:jc w:val="both"/>
        <w:rPr>
          <w:sz w:val="28"/>
          <w:szCs w:val="28"/>
        </w:rPr>
      </w:pPr>
    </w:p>
    <w:p w:rsidR="005F5433" w:rsidRPr="00152932" w:rsidRDefault="005F5433" w:rsidP="005F5433">
      <w:pPr>
        <w:tabs>
          <w:tab w:val="left" w:pos="709"/>
        </w:tabs>
        <w:jc w:val="center"/>
        <w:rPr>
          <w:b/>
          <w:spacing w:val="-1"/>
          <w:sz w:val="28"/>
          <w:szCs w:val="28"/>
        </w:rPr>
      </w:pPr>
      <w:r w:rsidRPr="00152932">
        <w:rPr>
          <w:b/>
          <w:spacing w:val="-1"/>
          <w:sz w:val="28"/>
          <w:szCs w:val="28"/>
          <w:lang w:val="en-US"/>
        </w:rPr>
        <w:t>II</w:t>
      </w:r>
      <w:r w:rsidRPr="00152932">
        <w:rPr>
          <w:b/>
          <w:spacing w:val="-1"/>
          <w:sz w:val="28"/>
          <w:szCs w:val="28"/>
        </w:rPr>
        <w:t>. Стандарт предоставления муниципальной услуги</w:t>
      </w:r>
    </w:p>
    <w:p w:rsidR="005F5433" w:rsidRPr="00152932" w:rsidRDefault="005F5433" w:rsidP="005F5433">
      <w:pPr>
        <w:ind w:firstLine="709"/>
        <w:jc w:val="center"/>
        <w:rPr>
          <w:b/>
          <w:spacing w:val="-1"/>
          <w:sz w:val="28"/>
          <w:szCs w:val="28"/>
        </w:rPr>
      </w:pPr>
    </w:p>
    <w:p w:rsidR="005F5433" w:rsidRPr="0047127A" w:rsidRDefault="005F5433" w:rsidP="005F5433">
      <w:pPr>
        <w:jc w:val="center"/>
        <w:rPr>
          <w:b/>
          <w:sz w:val="28"/>
          <w:szCs w:val="28"/>
        </w:rPr>
      </w:pPr>
      <w:r w:rsidRPr="00152932">
        <w:rPr>
          <w:b/>
          <w:sz w:val="28"/>
          <w:szCs w:val="28"/>
        </w:rPr>
        <w:t>2.1. Наименование</w:t>
      </w:r>
      <w:r w:rsidRPr="0047127A">
        <w:rPr>
          <w:b/>
          <w:sz w:val="28"/>
          <w:szCs w:val="28"/>
        </w:rPr>
        <w:t xml:space="preserve"> муниципальной услуги</w:t>
      </w:r>
    </w:p>
    <w:p w:rsidR="005F5433" w:rsidRPr="0047127A" w:rsidRDefault="005F5433" w:rsidP="005F5433">
      <w:pPr>
        <w:jc w:val="both"/>
        <w:rPr>
          <w:sz w:val="28"/>
          <w:szCs w:val="28"/>
        </w:rPr>
      </w:pPr>
      <w:r w:rsidRPr="0047127A">
        <w:rPr>
          <w:sz w:val="28"/>
          <w:szCs w:val="28"/>
        </w:rPr>
        <w:tab/>
        <w:t>Предварительное согласование предоставления земельного участка.</w:t>
      </w:r>
    </w:p>
    <w:p w:rsidR="005F5433" w:rsidRPr="0047127A" w:rsidRDefault="005F5433" w:rsidP="005F5433">
      <w:pPr>
        <w:jc w:val="center"/>
        <w:rPr>
          <w:b/>
          <w:sz w:val="28"/>
          <w:szCs w:val="28"/>
        </w:rPr>
      </w:pPr>
    </w:p>
    <w:p w:rsidR="005F5433" w:rsidRPr="0047127A" w:rsidRDefault="005F5433" w:rsidP="005F5433">
      <w:pPr>
        <w:autoSpaceDE w:val="0"/>
        <w:autoSpaceDN w:val="0"/>
        <w:adjustRightInd w:val="0"/>
        <w:ind w:firstLine="720"/>
        <w:jc w:val="both"/>
        <w:outlineLvl w:val="1"/>
        <w:rPr>
          <w:b/>
          <w:bCs/>
          <w:sz w:val="28"/>
          <w:szCs w:val="28"/>
          <w:lang w:eastAsia="zh-CN"/>
        </w:rPr>
      </w:pPr>
      <w:r w:rsidRPr="0047127A">
        <w:rPr>
          <w:b/>
          <w:bCs/>
          <w:sz w:val="28"/>
          <w:szCs w:val="28"/>
          <w:lang w:eastAsia="zh-CN"/>
        </w:rPr>
        <w:t xml:space="preserve">2.2. Наименование  органа </w:t>
      </w:r>
      <w:r w:rsidRPr="0047127A">
        <w:rPr>
          <w:b/>
          <w:bCs/>
          <w:sz w:val="28"/>
          <w:szCs w:val="28"/>
        </w:rPr>
        <w:t>местного самоуправления, предоставляющего муниципальную услугу</w:t>
      </w:r>
    </w:p>
    <w:p w:rsidR="005F5433" w:rsidRPr="0047127A" w:rsidRDefault="005F5433" w:rsidP="005F5433">
      <w:pPr>
        <w:autoSpaceDE w:val="0"/>
        <w:autoSpaceDN w:val="0"/>
        <w:adjustRightInd w:val="0"/>
        <w:ind w:firstLine="720"/>
        <w:jc w:val="both"/>
        <w:outlineLvl w:val="1"/>
        <w:rPr>
          <w:sz w:val="28"/>
          <w:szCs w:val="28"/>
          <w:lang w:eastAsia="zh-CN"/>
        </w:rPr>
      </w:pPr>
      <w:r w:rsidRPr="0047127A">
        <w:rPr>
          <w:sz w:val="28"/>
          <w:szCs w:val="28"/>
          <w:lang w:eastAsia="zh-CN"/>
        </w:rPr>
        <w:t xml:space="preserve">2.2.1. </w:t>
      </w:r>
      <w:r w:rsidRPr="0047127A">
        <w:rPr>
          <w:sz w:val="28"/>
          <w:szCs w:val="28"/>
          <w:lang w:eastAsia="ru-RU"/>
        </w:rPr>
        <w:t>Муниципальная услуга предоставляется</w:t>
      </w:r>
      <w:r w:rsidRPr="0047127A">
        <w:rPr>
          <w:kern w:val="2"/>
          <w:sz w:val="28"/>
          <w:szCs w:val="28"/>
          <w:lang w:eastAsia="ru-RU"/>
        </w:rPr>
        <w:t xml:space="preserve"> </w:t>
      </w:r>
      <w:r>
        <w:rPr>
          <w:sz w:val="28"/>
          <w:szCs w:val="28"/>
          <w:lang w:eastAsia="ru-RU"/>
        </w:rPr>
        <w:t xml:space="preserve">Администрацией </w:t>
      </w:r>
      <w:r w:rsidRPr="0047127A">
        <w:rPr>
          <w:sz w:val="28"/>
          <w:szCs w:val="28"/>
          <w:lang w:eastAsia="ru-RU"/>
        </w:rPr>
        <w:t xml:space="preserve"> </w:t>
      </w:r>
      <w:r>
        <w:rPr>
          <w:sz w:val="28"/>
          <w:szCs w:val="28"/>
          <w:lang w:eastAsia="ru-RU"/>
        </w:rPr>
        <w:t xml:space="preserve">поселка Тим </w:t>
      </w:r>
      <w:proofErr w:type="spellStart"/>
      <w:r>
        <w:rPr>
          <w:sz w:val="28"/>
          <w:szCs w:val="28"/>
          <w:lang w:eastAsia="ru-RU"/>
        </w:rPr>
        <w:t>Тимского</w:t>
      </w:r>
      <w:proofErr w:type="spellEnd"/>
      <w:r>
        <w:rPr>
          <w:sz w:val="28"/>
          <w:szCs w:val="28"/>
          <w:lang w:eastAsia="ru-RU"/>
        </w:rPr>
        <w:t xml:space="preserve"> района </w:t>
      </w:r>
      <w:r w:rsidRPr="0047127A">
        <w:rPr>
          <w:sz w:val="28"/>
          <w:szCs w:val="28"/>
          <w:lang w:eastAsia="ru-RU"/>
        </w:rPr>
        <w:t>Курской област</w:t>
      </w:r>
      <w:r>
        <w:rPr>
          <w:sz w:val="28"/>
          <w:szCs w:val="28"/>
          <w:lang w:eastAsia="ru-RU"/>
        </w:rPr>
        <w:t xml:space="preserve">и </w:t>
      </w:r>
      <w:r w:rsidRPr="0047127A">
        <w:rPr>
          <w:sz w:val="28"/>
          <w:szCs w:val="28"/>
          <w:lang w:eastAsia="ru-RU"/>
        </w:rPr>
        <w:t>(далее - Администрация).</w:t>
      </w:r>
    </w:p>
    <w:p w:rsidR="005F5433" w:rsidRPr="0047127A" w:rsidRDefault="005F5433" w:rsidP="005F5433">
      <w:pPr>
        <w:shd w:val="clear" w:color="auto" w:fill="FFFFFF"/>
        <w:tabs>
          <w:tab w:val="left" w:pos="709"/>
        </w:tabs>
        <w:ind w:firstLine="709"/>
        <w:jc w:val="both"/>
        <w:rPr>
          <w:sz w:val="28"/>
          <w:szCs w:val="28"/>
          <w:lang w:eastAsia="ru-RU"/>
        </w:rPr>
      </w:pPr>
      <w:r w:rsidRPr="0047127A">
        <w:rPr>
          <w:sz w:val="28"/>
          <w:szCs w:val="28"/>
          <w:lang w:eastAsia="ru-RU"/>
        </w:rPr>
        <w:t xml:space="preserve">2.2.2. </w:t>
      </w:r>
      <w:r w:rsidRPr="0047127A">
        <w:rPr>
          <w:bCs/>
          <w:sz w:val="28"/>
          <w:szCs w:val="28"/>
        </w:rPr>
        <w:t xml:space="preserve">В предоставлении  муниципальной услуги участвуют: </w:t>
      </w:r>
    </w:p>
    <w:p w:rsidR="005F5433" w:rsidRPr="0047127A" w:rsidRDefault="005F5433" w:rsidP="005F5433">
      <w:pPr>
        <w:autoSpaceDE w:val="0"/>
        <w:autoSpaceDN w:val="0"/>
        <w:adjustRightInd w:val="0"/>
        <w:ind w:firstLine="720"/>
        <w:jc w:val="both"/>
        <w:rPr>
          <w:bCs/>
          <w:sz w:val="28"/>
          <w:szCs w:val="28"/>
        </w:rPr>
      </w:pPr>
      <w:r w:rsidRPr="0047127A">
        <w:rPr>
          <w:bCs/>
          <w:sz w:val="28"/>
          <w:szCs w:val="28"/>
        </w:rPr>
        <w:t>- Управление Федеральной службы государственной регистрации, кадастра и картографии по Курской области;</w:t>
      </w:r>
    </w:p>
    <w:p w:rsidR="005F5433" w:rsidRPr="0047127A" w:rsidRDefault="005F5433" w:rsidP="005F5433">
      <w:pPr>
        <w:autoSpaceDE w:val="0"/>
        <w:autoSpaceDN w:val="0"/>
        <w:adjustRightInd w:val="0"/>
        <w:ind w:firstLine="720"/>
        <w:jc w:val="both"/>
        <w:rPr>
          <w:bCs/>
          <w:sz w:val="28"/>
          <w:szCs w:val="28"/>
        </w:rPr>
      </w:pPr>
      <w:r w:rsidRPr="0047127A">
        <w:rPr>
          <w:bCs/>
          <w:sz w:val="28"/>
          <w:szCs w:val="28"/>
        </w:rPr>
        <w:lastRenderedPageBreak/>
        <w:t>- Управление Федеральной налоговой службы по Курской области;</w:t>
      </w:r>
    </w:p>
    <w:p w:rsidR="005F5433" w:rsidRPr="008A3FC8" w:rsidRDefault="005F5433" w:rsidP="005F5433">
      <w:pPr>
        <w:autoSpaceDE w:val="0"/>
        <w:autoSpaceDN w:val="0"/>
        <w:adjustRightInd w:val="0"/>
        <w:ind w:firstLine="567"/>
        <w:jc w:val="both"/>
        <w:rPr>
          <w:bCs/>
          <w:sz w:val="28"/>
          <w:szCs w:val="28"/>
        </w:rPr>
      </w:pPr>
      <w:r>
        <w:rPr>
          <w:bCs/>
          <w:sz w:val="28"/>
          <w:szCs w:val="28"/>
        </w:rPr>
        <w:t xml:space="preserve">  </w:t>
      </w:r>
      <w:r w:rsidRPr="0047127A">
        <w:rPr>
          <w:bCs/>
          <w:sz w:val="28"/>
          <w:szCs w:val="28"/>
        </w:rPr>
        <w:t xml:space="preserve">- филиал </w:t>
      </w:r>
      <w:r>
        <w:rPr>
          <w:bCs/>
          <w:sz w:val="28"/>
          <w:szCs w:val="28"/>
        </w:rPr>
        <w:t>автономного</w:t>
      </w:r>
      <w:r w:rsidRPr="0047127A">
        <w:rPr>
          <w:bCs/>
          <w:sz w:val="28"/>
          <w:szCs w:val="28"/>
        </w:rPr>
        <w:t xml:space="preserve"> учреждения</w:t>
      </w:r>
      <w:r>
        <w:rPr>
          <w:bCs/>
          <w:sz w:val="28"/>
          <w:szCs w:val="28"/>
        </w:rPr>
        <w:t xml:space="preserve"> Курской области</w:t>
      </w:r>
      <w:r w:rsidRPr="0047127A">
        <w:rPr>
          <w:bCs/>
          <w:sz w:val="28"/>
          <w:szCs w:val="28"/>
        </w:rPr>
        <w:t xml:space="preserve"> «Многофункциональный центр по предоставлению государственных и муниципальных услуг» (далее - МФЦ).</w:t>
      </w:r>
    </w:p>
    <w:p w:rsidR="005F5433" w:rsidRPr="0047127A" w:rsidRDefault="005F5433" w:rsidP="005F5433">
      <w:pPr>
        <w:autoSpaceDE w:val="0"/>
        <w:autoSpaceDN w:val="0"/>
        <w:adjustRightInd w:val="0"/>
        <w:ind w:firstLine="720"/>
        <w:jc w:val="both"/>
        <w:outlineLvl w:val="1"/>
        <w:rPr>
          <w:sz w:val="28"/>
          <w:szCs w:val="28"/>
          <w:lang w:eastAsia="zh-CN"/>
        </w:rPr>
      </w:pPr>
      <w:proofErr w:type="gramStart"/>
      <w:r w:rsidRPr="0047127A">
        <w:rPr>
          <w:sz w:val="28"/>
          <w:szCs w:val="28"/>
          <w:lang w:eastAsia="zh-CN"/>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w:t>
      </w:r>
      <w:r w:rsidRPr="0047127A">
        <w:rPr>
          <w:bCs/>
          <w:sz w:val="28"/>
          <w:szCs w:val="28"/>
          <w:lang w:eastAsia="zh-CN"/>
        </w:rPr>
        <w:t>Администрация</w:t>
      </w:r>
      <w:r w:rsidRPr="0047127A">
        <w:rPr>
          <w:sz w:val="28"/>
          <w:szCs w:val="28"/>
          <w:lang w:eastAsia="zh-CN"/>
        </w:rPr>
        <w:t xml:space="preserve">  не вправе требовать от заявителей осуществления действий, в том числе согласований, необходимых для получения</w:t>
      </w:r>
      <w:r w:rsidRPr="0047127A">
        <w:rPr>
          <w:bCs/>
          <w:sz w:val="28"/>
          <w:szCs w:val="28"/>
        </w:rPr>
        <w:t xml:space="preserve"> </w:t>
      </w:r>
      <w:r w:rsidRPr="0047127A">
        <w:rPr>
          <w:bCs/>
          <w:sz w:val="28"/>
          <w:szCs w:val="28"/>
          <w:lang w:eastAsia="zh-CN"/>
        </w:rPr>
        <w:t>муниципальной</w:t>
      </w:r>
      <w:r w:rsidRPr="0047127A">
        <w:rPr>
          <w:sz w:val="28"/>
          <w:szCs w:val="28"/>
          <w:lang w:eastAsia="zh-CN"/>
        </w:rPr>
        <w:t xml:space="preserve"> услуги и связанных с обращением в иные государственные органы, органы </w:t>
      </w:r>
      <w:r w:rsidRPr="0047127A">
        <w:rPr>
          <w:bCs/>
          <w:sz w:val="28"/>
          <w:szCs w:val="28"/>
        </w:rPr>
        <w:t xml:space="preserve"> местного самоуправления</w:t>
      </w:r>
      <w:r w:rsidRPr="0047127A">
        <w:rPr>
          <w:sz w:val="28"/>
          <w:szCs w:val="28"/>
          <w:lang w:eastAsia="zh-CN"/>
        </w:rPr>
        <w:t xml:space="preserve"> и организации, за исключением получения услуг, включенных в перечень</w:t>
      </w:r>
      <w:proofErr w:type="gramEnd"/>
      <w:r w:rsidRPr="0047127A">
        <w:rPr>
          <w:sz w:val="28"/>
          <w:szCs w:val="28"/>
          <w:lang w:eastAsia="zh-CN"/>
        </w:rPr>
        <w:t xml:space="preserve"> услуг, которые являются необходимыми и обязательными для предоставления  муниципальных услуг, </w:t>
      </w:r>
      <w:proofErr w:type="gramStart"/>
      <w:r w:rsidRPr="0047127A">
        <w:rPr>
          <w:sz w:val="28"/>
          <w:szCs w:val="28"/>
          <w:lang w:eastAsia="zh-CN"/>
        </w:rPr>
        <w:t>утвержденный</w:t>
      </w:r>
      <w:proofErr w:type="gramEnd"/>
      <w:r w:rsidRPr="0047127A">
        <w:rPr>
          <w:sz w:val="28"/>
          <w:szCs w:val="28"/>
          <w:lang w:eastAsia="zh-CN"/>
        </w:rPr>
        <w:t xml:space="preserve"> нормативным правовым актом представительного органа местного самоуправления.</w:t>
      </w:r>
    </w:p>
    <w:p w:rsidR="005F5433" w:rsidRPr="0047127A" w:rsidRDefault="005F5433" w:rsidP="005F5433">
      <w:pPr>
        <w:jc w:val="both"/>
        <w:rPr>
          <w:b/>
          <w:sz w:val="28"/>
          <w:szCs w:val="28"/>
        </w:rPr>
      </w:pPr>
    </w:p>
    <w:p w:rsidR="005F5433" w:rsidRPr="0047127A" w:rsidRDefault="005F5433" w:rsidP="005F5433">
      <w:pPr>
        <w:tabs>
          <w:tab w:val="left" w:pos="2208"/>
        </w:tabs>
        <w:jc w:val="center"/>
        <w:rPr>
          <w:b/>
          <w:sz w:val="28"/>
          <w:szCs w:val="28"/>
        </w:rPr>
      </w:pPr>
      <w:r w:rsidRPr="0047127A">
        <w:rPr>
          <w:b/>
          <w:sz w:val="28"/>
          <w:szCs w:val="28"/>
        </w:rPr>
        <w:t>2.3. Описание результата предоставления муниципальной услуги</w:t>
      </w:r>
    </w:p>
    <w:p w:rsidR="005F5433" w:rsidRPr="008A3FC8" w:rsidRDefault="005F5433" w:rsidP="005F5433">
      <w:pPr>
        <w:tabs>
          <w:tab w:val="left" w:pos="567"/>
        </w:tabs>
        <w:autoSpaceDN w:val="0"/>
        <w:jc w:val="center"/>
        <w:textAlignment w:val="baseline"/>
        <w:rPr>
          <w:rFonts w:eastAsia="Tahoma"/>
          <w:kern w:val="3"/>
          <w:sz w:val="28"/>
          <w:szCs w:val="28"/>
          <w:lang w:eastAsia="ru-RU"/>
        </w:rPr>
      </w:pPr>
      <w:r w:rsidRPr="0047127A">
        <w:rPr>
          <w:rFonts w:eastAsia="Tahoma"/>
          <w:kern w:val="3"/>
          <w:sz w:val="28"/>
          <w:szCs w:val="28"/>
          <w:lang w:eastAsia="ru-RU"/>
        </w:rPr>
        <w:t>Результатом предоставления муниципальной услуги является:</w:t>
      </w:r>
    </w:p>
    <w:p w:rsidR="005F5433" w:rsidRPr="0047127A" w:rsidRDefault="005F5433" w:rsidP="005F5433">
      <w:pPr>
        <w:autoSpaceDE w:val="0"/>
        <w:autoSpaceDN w:val="0"/>
        <w:adjustRightInd w:val="0"/>
        <w:ind w:firstLine="567"/>
        <w:jc w:val="both"/>
        <w:rPr>
          <w:sz w:val="28"/>
          <w:szCs w:val="28"/>
          <w:lang w:eastAsia="ru-RU"/>
        </w:rPr>
      </w:pPr>
      <w:r>
        <w:rPr>
          <w:sz w:val="28"/>
          <w:szCs w:val="28"/>
          <w:lang w:eastAsia="ru-RU"/>
        </w:rPr>
        <w:t xml:space="preserve">- </w:t>
      </w:r>
      <w:r w:rsidRPr="0047127A">
        <w:rPr>
          <w:sz w:val="28"/>
          <w:szCs w:val="28"/>
          <w:lang w:eastAsia="ru-RU"/>
        </w:rPr>
        <w:t>решение о предварительном согласовании предоставления земельного участка;</w:t>
      </w:r>
    </w:p>
    <w:p w:rsidR="005F5433" w:rsidRPr="0047127A" w:rsidRDefault="005F5433" w:rsidP="005F5433">
      <w:pPr>
        <w:autoSpaceDE w:val="0"/>
        <w:autoSpaceDN w:val="0"/>
        <w:adjustRightInd w:val="0"/>
        <w:ind w:firstLine="709"/>
        <w:jc w:val="both"/>
        <w:rPr>
          <w:sz w:val="28"/>
          <w:szCs w:val="28"/>
          <w:lang w:eastAsia="ru-RU"/>
        </w:rPr>
      </w:pPr>
      <w:r w:rsidRPr="0047127A">
        <w:rPr>
          <w:sz w:val="28"/>
          <w:szCs w:val="28"/>
          <w:lang w:eastAsia="ru-RU"/>
        </w:rPr>
        <w:t>- решение об отказе в предварительном согласовании предоставления земельного участка.</w:t>
      </w:r>
    </w:p>
    <w:p w:rsidR="005F5433" w:rsidRPr="0047127A" w:rsidRDefault="005F5433" w:rsidP="005F5433">
      <w:pPr>
        <w:rPr>
          <w:b/>
          <w:sz w:val="28"/>
          <w:szCs w:val="28"/>
        </w:rPr>
      </w:pPr>
    </w:p>
    <w:p w:rsidR="005F5433" w:rsidRPr="008A3FC8" w:rsidRDefault="005F5433" w:rsidP="005F5433">
      <w:pPr>
        <w:autoSpaceDN w:val="0"/>
        <w:adjustRightInd w:val="0"/>
        <w:ind w:firstLine="540"/>
        <w:jc w:val="both"/>
        <w:rPr>
          <w:bCs/>
          <w:sz w:val="28"/>
          <w:szCs w:val="28"/>
          <w:lang w:eastAsia="ru-RU"/>
        </w:rPr>
      </w:pPr>
      <w:r w:rsidRPr="0047127A">
        <w:rPr>
          <w:b/>
          <w:bCs/>
          <w:sz w:val="28"/>
          <w:szCs w:val="28"/>
          <w:lang w:eastAsia="zh-CN"/>
        </w:rPr>
        <w:t>2.4. Срок предоставления муниципальной услуги</w:t>
      </w:r>
      <w:r w:rsidRPr="0047127A">
        <w:rPr>
          <w:sz w:val="28"/>
          <w:szCs w:val="28"/>
          <w:lang w:eastAsia="zh-CN"/>
        </w:rPr>
        <w:t>,</w:t>
      </w:r>
      <w:r w:rsidRPr="0047127A">
        <w:rPr>
          <w:b/>
          <w:sz w:val="28"/>
          <w:szCs w:val="28"/>
          <w:lang w:eastAsia="zh-CN"/>
        </w:rPr>
        <w:t xml:space="preserve"> </w:t>
      </w:r>
      <w:r w:rsidRPr="0047127A">
        <w:rPr>
          <w:bCs/>
          <w:sz w:val="28"/>
          <w:szCs w:val="28"/>
          <w:lang w:eastAsia="ru-RU"/>
        </w:rPr>
        <w:t xml:space="preserve"> </w:t>
      </w:r>
      <w:r w:rsidRPr="0047127A">
        <w:rPr>
          <w:b/>
          <w:bCs/>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F5433" w:rsidRPr="00CA5E10" w:rsidRDefault="005F5433" w:rsidP="005F5433">
      <w:pPr>
        <w:autoSpaceDE w:val="0"/>
        <w:autoSpaceDN w:val="0"/>
        <w:adjustRightInd w:val="0"/>
        <w:ind w:firstLine="709"/>
        <w:jc w:val="both"/>
        <w:rPr>
          <w:rFonts w:eastAsia="Tahoma"/>
          <w:sz w:val="28"/>
          <w:szCs w:val="28"/>
          <w:lang w:eastAsia="ru-RU"/>
        </w:rPr>
      </w:pPr>
      <w:r w:rsidRPr="00CA5E10">
        <w:rPr>
          <w:rFonts w:eastAsia="Tahoma"/>
          <w:sz w:val="28"/>
          <w:szCs w:val="28"/>
          <w:lang w:eastAsia="ru-RU"/>
        </w:rPr>
        <w:t xml:space="preserve">Срок принятия решения о предварительном согласовании </w:t>
      </w:r>
      <w:r w:rsidRPr="00CA5E10">
        <w:rPr>
          <w:sz w:val="28"/>
          <w:szCs w:val="28"/>
          <w:lang w:eastAsia="ru-RU"/>
        </w:rPr>
        <w:t>предоставления земельного участка или решение об отказе в предварительном согласовании предоставления земельного участка</w:t>
      </w:r>
      <w:r w:rsidRPr="00CA5E10">
        <w:rPr>
          <w:rFonts w:eastAsia="Tahoma"/>
          <w:sz w:val="28"/>
          <w:szCs w:val="28"/>
          <w:lang w:eastAsia="ru-RU"/>
        </w:rPr>
        <w:t xml:space="preserve"> составляет </w:t>
      </w:r>
      <w:r w:rsidR="005C6370" w:rsidRPr="00CA5E10">
        <w:rPr>
          <w:rFonts w:eastAsia="Tahoma"/>
          <w:sz w:val="28"/>
          <w:szCs w:val="28"/>
          <w:lang w:eastAsia="ru-RU"/>
        </w:rPr>
        <w:t>не более 14 календарных</w:t>
      </w:r>
      <w:r w:rsidRPr="00CA5E10">
        <w:rPr>
          <w:rFonts w:eastAsia="Tahoma"/>
          <w:sz w:val="28"/>
          <w:szCs w:val="28"/>
          <w:lang w:eastAsia="ru-RU"/>
        </w:rPr>
        <w:t xml:space="preserve"> дней со дня поступления соответствующего заявления.</w:t>
      </w:r>
    </w:p>
    <w:p w:rsidR="005F5433" w:rsidRPr="008A3FC8" w:rsidRDefault="005F5433" w:rsidP="005F5433">
      <w:pPr>
        <w:autoSpaceDE w:val="0"/>
        <w:autoSpaceDN w:val="0"/>
        <w:adjustRightInd w:val="0"/>
        <w:ind w:firstLine="709"/>
        <w:jc w:val="both"/>
        <w:rPr>
          <w:rFonts w:eastAsia="Tahoma"/>
          <w:sz w:val="28"/>
          <w:szCs w:val="28"/>
          <w:lang w:eastAsia="ru-RU"/>
        </w:rPr>
      </w:pPr>
      <w:r w:rsidRPr="0047127A">
        <w:rPr>
          <w:rFonts w:eastAsia="Tahoma"/>
          <w:sz w:val="28"/>
          <w:szCs w:val="28"/>
          <w:lang w:eastAsia="ru-RU"/>
        </w:rPr>
        <w:t>Срок принятия решения о возврате и направлении (выдачи) заявителю</w:t>
      </w:r>
      <w:r>
        <w:rPr>
          <w:rFonts w:eastAsia="Tahoma"/>
          <w:sz w:val="28"/>
          <w:szCs w:val="28"/>
          <w:lang w:eastAsia="ru-RU"/>
        </w:rPr>
        <w:t xml:space="preserve">  </w:t>
      </w:r>
      <w:r w:rsidRPr="0047127A">
        <w:rPr>
          <w:rFonts w:eastAsia="Tahoma"/>
          <w:sz w:val="28"/>
          <w:szCs w:val="28"/>
          <w:lang w:eastAsia="ru-RU"/>
        </w:rPr>
        <w:t xml:space="preserve"> решения в виде уведомления о возврате заявления составляет 10 дней со дня поступления заявления о предварительном согласовании земельного участка.</w:t>
      </w:r>
    </w:p>
    <w:p w:rsidR="005F5433" w:rsidRPr="0001662F" w:rsidRDefault="005F5433" w:rsidP="005F5433">
      <w:pPr>
        <w:suppressAutoHyphens w:val="0"/>
        <w:autoSpaceDE w:val="0"/>
        <w:autoSpaceDN w:val="0"/>
        <w:adjustRightInd w:val="0"/>
        <w:ind w:firstLine="540"/>
        <w:jc w:val="both"/>
        <w:rPr>
          <w:rFonts w:eastAsia="Tahoma"/>
          <w:sz w:val="28"/>
          <w:szCs w:val="28"/>
          <w:lang w:eastAsia="ru-RU"/>
        </w:rPr>
      </w:pPr>
      <w:r w:rsidRPr="0047127A">
        <w:rPr>
          <w:rFonts w:eastAsia="Tahoma"/>
          <w:sz w:val="28"/>
          <w:szCs w:val="28"/>
          <w:lang w:eastAsia="ru-RU"/>
        </w:rPr>
        <w:t xml:space="preserve">Срок принятия решения о </w:t>
      </w:r>
      <w:r>
        <w:rPr>
          <w:rFonts w:eastAsia="Tahoma"/>
          <w:sz w:val="28"/>
          <w:szCs w:val="28"/>
          <w:lang w:eastAsia="ru-RU"/>
        </w:rPr>
        <w:t xml:space="preserve"> </w:t>
      </w:r>
      <w:r w:rsidRPr="0047127A">
        <w:rPr>
          <w:rFonts w:eastAsia="Tahoma"/>
          <w:sz w:val="28"/>
          <w:szCs w:val="28"/>
          <w:lang w:eastAsia="ru-RU"/>
        </w:rPr>
        <w:t xml:space="preserve">возврате и </w:t>
      </w:r>
      <w:r>
        <w:rPr>
          <w:rFonts w:eastAsia="Tahoma"/>
          <w:sz w:val="28"/>
          <w:szCs w:val="28"/>
          <w:lang w:eastAsia="ru-RU"/>
        </w:rPr>
        <w:t xml:space="preserve"> </w:t>
      </w:r>
      <w:r w:rsidRPr="0047127A">
        <w:rPr>
          <w:rFonts w:eastAsia="Tahoma"/>
          <w:sz w:val="28"/>
          <w:szCs w:val="28"/>
          <w:lang w:eastAsia="ru-RU"/>
        </w:rPr>
        <w:t xml:space="preserve">направлении (выдачи) заявителю решения  в виде </w:t>
      </w:r>
      <w:r w:rsidRPr="0001662F">
        <w:rPr>
          <w:rFonts w:eastAsia="Tahoma"/>
          <w:sz w:val="28"/>
          <w:szCs w:val="28"/>
          <w:lang w:eastAsia="ru-RU"/>
        </w:rPr>
        <w:t>уведомления о возврате заявления составляет 10 дней со дня</w:t>
      </w:r>
      <w:r>
        <w:rPr>
          <w:rFonts w:eastAsia="Tahoma"/>
          <w:sz w:val="28"/>
          <w:szCs w:val="28"/>
          <w:lang w:eastAsia="ru-RU"/>
        </w:rPr>
        <w:t xml:space="preserve">  </w:t>
      </w:r>
      <w:r w:rsidRPr="0001662F">
        <w:rPr>
          <w:rFonts w:eastAsia="Tahoma"/>
          <w:sz w:val="28"/>
          <w:szCs w:val="28"/>
          <w:lang w:eastAsia="ru-RU"/>
        </w:rPr>
        <w:t xml:space="preserve"> поступления заявления о предоставлении </w:t>
      </w:r>
      <w:r>
        <w:rPr>
          <w:rFonts w:eastAsia="Tahoma"/>
          <w:sz w:val="28"/>
          <w:szCs w:val="28"/>
          <w:lang w:eastAsia="ru-RU"/>
        </w:rPr>
        <w:t xml:space="preserve">  </w:t>
      </w:r>
      <w:r w:rsidRPr="0001662F">
        <w:rPr>
          <w:rFonts w:eastAsia="Tahoma"/>
          <w:sz w:val="28"/>
          <w:szCs w:val="28"/>
          <w:lang w:eastAsia="ru-RU"/>
        </w:rPr>
        <w:t>земельного участка.</w:t>
      </w:r>
    </w:p>
    <w:p w:rsidR="005F5433" w:rsidRDefault="005F5433" w:rsidP="005F5433">
      <w:pPr>
        <w:suppressAutoHyphens w:val="0"/>
        <w:autoSpaceDE w:val="0"/>
        <w:autoSpaceDN w:val="0"/>
        <w:adjustRightInd w:val="0"/>
        <w:ind w:firstLine="540"/>
        <w:jc w:val="both"/>
        <w:rPr>
          <w:rFonts w:eastAsia="Tahoma"/>
          <w:sz w:val="28"/>
          <w:szCs w:val="28"/>
          <w:lang w:eastAsia="ru-RU"/>
        </w:rPr>
      </w:pPr>
      <w:r w:rsidRPr="0001662F">
        <w:rPr>
          <w:rFonts w:eastAsia="Tahoma"/>
          <w:sz w:val="28"/>
          <w:szCs w:val="28"/>
          <w:lang w:eastAsia="ru-RU"/>
        </w:rPr>
        <w:t xml:space="preserve">Срок рассмотрения </w:t>
      </w:r>
      <w:r>
        <w:rPr>
          <w:rFonts w:eastAsia="Tahoma"/>
          <w:sz w:val="28"/>
          <w:szCs w:val="28"/>
          <w:lang w:eastAsia="ru-RU"/>
        </w:rPr>
        <w:t xml:space="preserve"> </w:t>
      </w:r>
      <w:r w:rsidRPr="0001662F">
        <w:rPr>
          <w:rFonts w:eastAsia="Tahoma"/>
          <w:sz w:val="28"/>
          <w:szCs w:val="28"/>
          <w:lang w:eastAsia="ru-RU"/>
        </w:rPr>
        <w:t>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F5433" w:rsidRPr="008A3FC8" w:rsidRDefault="005F5433" w:rsidP="005F5433">
      <w:pPr>
        <w:suppressAutoHyphens w:val="0"/>
        <w:autoSpaceDE w:val="0"/>
        <w:autoSpaceDN w:val="0"/>
        <w:adjustRightInd w:val="0"/>
        <w:ind w:firstLine="540"/>
        <w:jc w:val="both"/>
        <w:rPr>
          <w:sz w:val="28"/>
          <w:szCs w:val="28"/>
          <w:lang w:eastAsia="ru-RU"/>
        </w:rPr>
      </w:pPr>
      <w:proofErr w:type="gramStart"/>
      <w:r w:rsidRPr="00152932">
        <w:rPr>
          <w:sz w:val="28"/>
          <w:szCs w:val="28"/>
          <w:lang w:eastAsia="ru-RU"/>
        </w:rPr>
        <w:lastRenderedPageBreak/>
        <w:t xml:space="preserve">Срок выдачи (направления) заявителю результата предоставления муниципальной услуги  составляет 3 календарных дня со дня  регистрации одного из документов, предусмотренных подразделом 2.3. настоящего Административного регламента. </w:t>
      </w:r>
      <w:proofErr w:type="gramEnd"/>
    </w:p>
    <w:p w:rsidR="005F5433" w:rsidRDefault="005F5433" w:rsidP="005F5433">
      <w:pPr>
        <w:ind w:firstLine="540"/>
        <w:jc w:val="both"/>
        <w:rPr>
          <w:sz w:val="28"/>
          <w:szCs w:val="28"/>
        </w:rPr>
      </w:pPr>
      <w:r w:rsidRPr="00070533">
        <w:rPr>
          <w:sz w:val="28"/>
          <w:szCs w:val="28"/>
        </w:rPr>
        <w:t xml:space="preserve">В случае представления заявителем документов, через многофункциональный центр </w:t>
      </w:r>
      <w:r w:rsidRPr="00152932">
        <w:rPr>
          <w:sz w:val="28"/>
          <w:szCs w:val="28"/>
        </w:rPr>
        <w:t>срок предоставления услуги исчисляется со дня передачи многофункциональным центром таких документов в Администрацию.</w:t>
      </w:r>
    </w:p>
    <w:p w:rsidR="00CA5E10" w:rsidRPr="00A5133C" w:rsidRDefault="00CA5E10" w:rsidP="00CA5E10">
      <w:pPr>
        <w:autoSpaceDE w:val="0"/>
        <w:autoSpaceDN w:val="0"/>
        <w:adjustRightInd w:val="0"/>
        <w:ind w:firstLine="709"/>
        <w:jc w:val="both"/>
        <w:rPr>
          <w:rFonts w:eastAsia="Tahoma"/>
          <w:sz w:val="28"/>
          <w:szCs w:val="28"/>
          <w:lang w:eastAsia="ru-RU"/>
        </w:rPr>
      </w:pPr>
      <w:r w:rsidRPr="00A5133C">
        <w:rPr>
          <w:rFonts w:eastAsia="Tahoma"/>
          <w:sz w:val="28"/>
          <w:szCs w:val="28"/>
        </w:rPr>
        <w:t>В случае</w:t>
      </w:r>
      <w:proofErr w:type="gramStart"/>
      <w:r w:rsidRPr="00A5133C">
        <w:rPr>
          <w:rFonts w:eastAsia="Tahoma"/>
          <w:sz w:val="28"/>
          <w:szCs w:val="28"/>
        </w:rPr>
        <w:t>,</w:t>
      </w:r>
      <w:proofErr w:type="gramEnd"/>
      <w:r w:rsidRPr="00A5133C">
        <w:rPr>
          <w:rFonts w:eastAsia="Tahoma"/>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2024 году, срок принятия решения о предварительном согласовании </w:t>
      </w:r>
      <w:r w:rsidRPr="00A5133C">
        <w:rPr>
          <w:sz w:val="28"/>
          <w:szCs w:val="28"/>
        </w:rPr>
        <w:t>предоставления земельного участка или решение об отказе в предварительном согласовании предоставления земельного участка</w:t>
      </w:r>
      <w:r w:rsidRPr="00A5133C">
        <w:rPr>
          <w:rFonts w:eastAsia="Tahoma"/>
          <w:sz w:val="28"/>
          <w:szCs w:val="28"/>
        </w:rPr>
        <w:t xml:space="preserve"> составляет не более чем 20 календарных дней со дня поступления соответствующего заявления.</w:t>
      </w:r>
    </w:p>
    <w:p w:rsidR="00CA5E10" w:rsidRDefault="00CA5E10" w:rsidP="005F5433">
      <w:pPr>
        <w:ind w:firstLine="540"/>
        <w:jc w:val="both"/>
        <w:rPr>
          <w:sz w:val="28"/>
          <w:szCs w:val="28"/>
        </w:rPr>
      </w:pPr>
    </w:p>
    <w:p w:rsidR="005F5433" w:rsidRDefault="005F5433" w:rsidP="005F5433">
      <w:pPr>
        <w:ind w:firstLine="540"/>
        <w:jc w:val="both"/>
        <w:rPr>
          <w:sz w:val="28"/>
          <w:szCs w:val="28"/>
        </w:rPr>
      </w:pPr>
    </w:p>
    <w:p w:rsidR="005F5433" w:rsidRPr="008A3FC8" w:rsidRDefault="005F5433" w:rsidP="005F5433">
      <w:pPr>
        <w:suppressAutoHyphens w:val="0"/>
        <w:autoSpaceDE w:val="0"/>
        <w:autoSpaceDN w:val="0"/>
        <w:adjustRightInd w:val="0"/>
        <w:jc w:val="center"/>
        <w:rPr>
          <w:b/>
          <w:sz w:val="28"/>
          <w:szCs w:val="20"/>
          <w:lang w:eastAsia="ru-RU"/>
        </w:rPr>
      </w:pPr>
      <w:r w:rsidRPr="008A3FC8">
        <w:rPr>
          <w:b/>
          <w:sz w:val="28"/>
          <w:szCs w:val="20"/>
          <w:lang w:eastAsia="ru-RU"/>
        </w:rPr>
        <w:t xml:space="preserve">2.5. Нормативные правовые акты, регулирующие предоставление </w:t>
      </w:r>
    </w:p>
    <w:p w:rsidR="005F5433" w:rsidRPr="008A3FC8" w:rsidRDefault="005F5433" w:rsidP="005F5433">
      <w:pPr>
        <w:suppressAutoHyphens w:val="0"/>
        <w:autoSpaceDE w:val="0"/>
        <w:autoSpaceDN w:val="0"/>
        <w:adjustRightInd w:val="0"/>
        <w:jc w:val="center"/>
        <w:rPr>
          <w:b/>
          <w:sz w:val="28"/>
          <w:szCs w:val="20"/>
          <w:lang w:eastAsia="ru-RU"/>
        </w:rPr>
      </w:pPr>
      <w:r w:rsidRPr="008A3FC8">
        <w:rPr>
          <w:b/>
          <w:sz w:val="28"/>
          <w:szCs w:val="20"/>
          <w:lang w:eastAsia="ru-RU"/>
        </w:rPr>
        <w:t>муниципальной  услуги</w:t>
      </w:r>
    </w:p>
    <w:p w:rsidR="005F5433" w:rsidRPr="008A3FC8" w:rsidRDefault="005F5433" w:rsidP="005F5433">
      <w:pPr>
        <w:suppressAutoHyphens w:val="0"/>
        <w:autoSpaceDE w:val="0"/>
        <w:autoSpaceDN w:val="0"/>
        <w:adjustRightInd w:val="0"/>
        <w:ind w:firstLine="567"/>
        <w:jc w:val="both"/>
        <w:rPr>
          <w:sz w:val="28"/>
          <w:szCs w:val="28"/>
          <w:lang w:eastAsia="ru-RU"/>
        </w:rPr>
      </w:pPr>
      <w:r w:rsidRPr="008A3FC8">
        <w:rPr>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0" w:history="1">
        <w:r>
          <w:rPr>
            <w:sz w:val="28"/>
            <w:szCs w:val="28"/>
            <w:lang w:eastAsia="ru-RU"/>
          </w:rPr>
          <w:t>http://</w:t>
        </w:r>
        <w:hyperlink r:id="rId11" w:history="1">
          <w:r w:rsidRPr="008A3FC8">
            <w:rPr>
              <w:rStyle w:val="a8"/>
              <w:sz w:val="28"/>
              <w:szCs w:val="28"/>
              <w:lang w:val="en-US"/>
            </w:rPr>
            <w:t>www</w:t>
          </w:r>
          <w:r w:rsidRPr="008A3FC8">
            <w:rPr>
              <w:rStyle w:val="a8"/>
              <w:sz w:val="28"/>
              <w:szCs w:val="28"/>
            </w:rPr>
            <w:t>.</w:t>
          </w:r>
          <w:r w:rsidRPr="008A3FC8">
            <w:rPr>
              <w:rStyle w:val="a8"/>
              <w:sz w:val="28"/>
              <w:szCs w:val="28"/>
              <w:lang w:val="en-US"/>
            </w:rPr>
            <w:t>Tim</w:t>
          </w:r>
          <w:r w:rsidRPr="008A3FC8">
            <w:rPr>
              <w:rStyle w:val="a8"/>
              <w:sz w:val="28"/>
              <w:szCs w:val="28"/>
            </w:rPr>
            <w:t>.</w:t>
          </w:r>
          <w:r w:rsidRPr="008A3FC8">
            <w:rPr>
              <w:rStyle w:val="a8"/>
              <w:sz w:val="28"/>
              <w:szCs w:val="28"/>
              <w:lang w:val="en-US"/>
            </w:rPr>
            <w:t>rkursk</w:t>
          </w:r>
          <w:r w:rsidRPr="008A3FC8">
            <w:rPr>
              <w:rStyle w:val="a8"/>
              <w:sz w:val="28"/>
              <w:szCs w:val="28"/>
            </w:rPr>
            <w:t>.</w:t>
          </w:r>
          <w:r w:rsidRPr="008A3FC8">
            <w:rPr>
              <w:rStyle w:val="a8"/>
              <w:sz w:val="28"/>
              <w:szCs w:val="28"/>
              <w:lang w:val="en-US"/>
            </w:rPr>
            <w:t>ru</w:t>
          </w:r>
        </w:hyperlink>
        <w:r w:rsidRPr="008A3FC8">
          <w:rPr>
            <w:sz w:val="28"/>
            <w:szCs w:val="28"/>
          </w:rPr>
          <w:t xml:space="preserve">  </w:t>
        </w:r>
        <w:r>
          <w:rPr>
            <w:sz w:val="28"/>
            <w:szCs w:val="28"/>
          </w:rPr>
          <w:t xml:space="preserve"> </w:t>
        </w:r>
      </w:hyperlink>
      <w:r w:rsidRPr="008A3FC8">
        <w:rPr>
          <w:sz w:val="28"/>
          <w:szCs w:val="28"/>
          <w:lang w:eastAsia="ru-RU"/>
        </w:rPr>
        <w:t>в сети «Интернет», а также на Едином портале https://www.gosuslugi.ru.</w:t>
      </w:r>
    </w:p>
    <w:p w:rsidR="005F5433" w:rsidRPr="008A3FC8" w:rsidRDefault="005F5433" w:rsidP="005F5433">
      <w:pPr>
        <w:jc w:val="both"/>
        <w:rPr>
          <w:sz w:val="28"/>
          <w:szCs w:val="28"/>
        </w:rPr>
      </w:pPr>
    </w:p>
    <w:p w:rsidR="005F5433" w:rsidRPr="0047127A" w:rsidRDefault="005F5433" w:rsidP="005F5433">
      <w:pPr>
        <w:jc w:val="center"/>
        <w:rPr>
          <w:b/>
          <w:sz w:val="28"/>
          <w:szCs w:val="28"/>
        </w:rPr>
      </w:pPr>
      <w:r w:rsidRPr="0047127A">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5433" w:rsidRPr="0047127A" w:rsidRDefault="005F5433" w:rsidP="005F5433">
      <w:pPr>
        <w:autoSpaceDN w:val="0"/>
        <w:ind w:firstLine="540"/>
        <w:jc w:val="both"/>
        <w:textAlignment w:val="baseline"/>
        <w:rPr>
          <w:rFonts w:eastAsia="Tahoma"/>
          <w:kern w:val="3"/>
          <w:sz w:val="28"/>
          <w:szCs w:val="28"/>
          <w:lang w:eastAsia="ru-RU"/>
        </w:rPr>
      </w:pPr>
      <w:r w:rsidRPr="0047127A">
        <w:rPr>
          <w:rFonts w:eastAsia="Tahoma"/>
          <w:kern w:val="3"/>
          <w:sz w:val="28"/>
          <w:szCs w:val="28"/>
          <w:lang w:eastAsia="ru-RU"/>
        </w:rPr>
        <w:t>2.6.1. Исчерпывающий перечень документов, необходимых для предоставления муниципальной услуги, подлежащих представлению заявителем:</w:t>
      </w:r>
    </w:p>
    <w:p w:rsidR="005F5433" w:rsidRPr="0047127A" w:rsidRDefault="005F5433" w:rsidP="005F5433">
      <w:pPr>
        <w:autoSpaceDN w:val="0"/>
        <w:ind w:firstLine="540"/>
        <w:jc w:val="both"/>
        <w:textAlignment w:val="baseline"/>
        <w:rPr>
          <w:rFonts w:eastAsia="Tahoma"/>
          <w:sz w:val="28"/>
          <w:szCs w:val="28"/>
          <w:lang w:eastAsia="ru-RU"/>
        </w:rPr>
      </w:pPr>
      <w:bookmarkStart w:id="1" w:name="Par112"/>
      <w:bookmarkEnd w:id="1"/>
      <w:r w:rsidRPr="0047127A">
        <w:rPr>
          <w:rFonts w:eastAsia="Tahoma"/>
          <w:kern w:val="3"/>
          <w:sz w:val="28"/>
          <w:szCs w:val="28"/>
          <w:lang w:eastAsia="ru-RU"/>
        </w:rPr>
        <w:t xml:space="preserve">1) заявление о предоставлении муниципальной услуги, оформленное по образцу согласно </w:t>
      </w:r>
      <w:r>
        <w:rPr>
          <w:rFonts w:eastAsia="Tahoma"/>
          <w:kern w:val="3"/>
          <w:sz w:val="28"/>
          <w:szCs w:val="28"/>
          <w:lang w:eastAsia="ru-RU"/>
        </w:rPr>
        <w:t xml:space="preserve">   Приложению</w:t>
      </w:r>
      <w:r w:rsidRPr="0047127A">
        <w:rPr>
          <w:rFonts w:eastAsia="Tahoma"/>
          <w:kern w:val="3"/>
          <w:sz w:val="28"/>
          <w:szCs w:val="28"/>
          <w:lang w:eastAsia="ru-RU"/>
        </w:rPr>
        <w:t xml:space="preserve"> №</w:t>
      </w:r>
      <w:r>
        <w:rPr>
          <w:rFonts w:eastAsia="Tahoma"/>
          <w:kern w:val="3"/>
          <w:sz w:val="28"/>
          <w:szCs w:val="28"/>
          <w:lang w:eastAsia="ru-RU"/>
        </w:rPr>
        <w:t xml:space="preserve"> </w:t>
      </w:r>
      <w:r w:rsidRPr="0047127A">
        <w:rPr>
          <w:rFonts w:eastAsia="Tahoma"/>
          <w:kern w:val="3"/>
          <w:sz w:val="28"/>
          <w:szCs w:val="28"/>
          <w:lang w:eastAsia="ru-RU"/>
        </w:rPr>
        <w:t>1 к настоящему Административному регламенту</w:t>
      </w:r>
      <w:r w:rsidRPr="0047127A">
        <w:rPr>
          <w:rFonts w:eastAsia="Tahoma"/>
          <w:sz w:val="28"/>
          <w:szCs w:val="28"/>
          <w:lang w:eastAsia="ru-RU"/>
        </w:rPr>
        <w:t>.</w:t>
      </w:r>
    </w:p>
    <w:p w:rsidR="005F5433" w:rsidRPr="0047127A" w:rsidRDefault="005F5433" w:rsidP="005F5433">
      <w:pPr>
        <w:suppressAutoHyphens w:val="0"/>
        <w:autoSpaceDE w:val="0"/>
        <w:autoSpaceDN w:val="0"/>
        <w:adjustRightInd w:val="0"/>
        <w:ind w:firstLine="540"/>
        <w:jc w:val="both"/>
        <w:rPr>
          <w:bCs/>
          <w:sz w:val="28"/>
          <w:szCs w:val="28"/>
          <w:lang w:eastAsia="ru-RU"/>
        </w:rPr>
      </w:pPr>
      <w:r w:rsidRPr="0047127A">
        <w:rPr>
          <w:bCs/>
          <w:sz w:val="28"/>
          <w:szCs w:val="28"/>
          <w:lang w:eastAsia="ru-RU"/>
        </w:rPr>
        <w:t xml:space="preserve">2) документы, подтверждающие право заявителя на приобретение земельного участка без проведения торгов, права на которые не зарегистрированы  в Едином государственном реестре недвижимости и предусмотренные </w:t>
      </w:r>
      <w:hyperlink r:id="rId12" w:history="1">
        <w:r w:rsidRPr="0047127A">
          <w:rPr>
            <w:bCs/>
            <w:sz w:val="28"/>
            <w:szCs w:val="28"/>
            <w:lang w:eastAsia="ru-RU"/>
          </w:rPr>
          <w:t>перечнем</w:t>
        </w:r>
      </w:hyperlink>
      <w:r w:rsidRPr="0047127A">
        <w:rPr>
          <w:bCs/>
          <w:sz w:val="28"/>
          <w:szCs w:val="28"/>
          <w:lang w:eastAsia="ru-RU"/>
        </w:rPr>
        <w:t xml:space="preserve">, установленным </w:t>
      </w:r>
      <w:r w:rsidRPr="0047127A">
        <w:rPr>
          <w:sz w:val="28"/>
          <w:szCs w:val="28"/>
        </w:rPr>
        <w:t>Приказом Минэкономразвития от 12.01.2015 г. №1</w:t>
      </w:r>
      <w:r w:rsidRPr="0047127A">
        <w:rPr>
          <w:bCs/>
          <w:sz w:val="28"/>
          <w:szCs w:val="28"/>
          <w:lang w:eastAsia="ru-RU"/>
        </w:rPr>
        <w:t>;</w:t>
      </w:r>
    </w:p>
    <w:p w:rsidR="005F5433" w:rsidRPr="0047127A" w:rsidRDefault="005F5433" w:rsidP="005F5433">
      <w:pPr>
        <w:suppressAutoHyphens w:val="0"/>
        <w:autoSpaceDE w:val="0"/>
        <w:autoSpaceDN w:val="0"/>
        <w:adjustRightInd w:val="0"/>
        <w:ind w:firstLine="540"/>
        <w:jc w:val="both"/>
        <w:rPr>
          <w:bCs/>
          <w:sz w:val="28"/>
          <w:szCs w:val="28"/>
          <w:lang w:eastAsia="ru-RU"/>
        </w:rPr>
      </w:pPr>
      <w:r w:rsidRPr="0047127A">
        <w:rPr>
          <w:bCs/>
          <w:sz w:val="28"/>
          <w:szCs w:val="28"/>
          <w:lang w:eastAsia="ru-RU"/>
        </w:rPr>
        <w:t xml:space="preserve">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w:t>
      </w:r>
      <w:r w:rsidRPr="0047127A">
        <w:rPr>
          <w:bCs/>
          <w:sz w:val="28"/>
          <w:szCs w:val="28"/>
          <w:lang w:eastAsia="ru-RU"/>
        </w:rPr>
        <w:lastRenderedPageBreak/>
        <w:t>участок;</w:t>
      </w:r>
    </w:p>
    <w:p w:rsidR="005F5433" w:rsidRPr="0047127A" w:rsidRDefault="005F5433" w:rsidP="005F5433">
      <w:pPr>
        <w:suppressAutoHyphens w:val="0"/>
        <w:autoSpaceDE w:val="0"/>
        <w:autoSpaceDN w:val="0"/>
        <w:adjustRightInd w:val="0"/>
        <w:ind w:firstLine="540"/>
        <w:jc w:val="both"/>
        <w:rPr>
          <w:bCs/>
          <w:sz w:val="28"/>
          <w:szCs w:val="28"/>
          <w:lang w:eastAsia="ru-RU"/>
        </w:rPr>
      </w:pPr>
      <w:r w:rsidRPr="0047127A">
        <w:rPr>
          <w:bCs/>
          <w:sz w:val="28"/>
          <w:szCs w:val="28"/>
          <w:lang w:eastAsia="ru-RU"/>
        </w:rPr>
        <w:t>4) проектная документация лесных участков в случае, если подано заявление о предварительном согласовании предоставления лесного участка;</w:t>
      </w:r>
    </w:p>
    <w:p w:rsidR="005F5433" w:rsidRPr="0047127A" w:rsidRDefault="005F5433" w:rsidP="005F5433">
      <w:pPr>
        <w:suppressAutoHyphens w:val="0"/>
        <w:autoSpaceDE w:val="0"/>
        <w:autoSpaceDN w:val="0"/>
        <w:adjustRightInd w:val="0"/>
        <w:ind w:firstLine="540"/>
        <w:jc w:val="both"/>
        <w:rPr>
          <w:bCs/>
          <w:sz w:val="28"/>
          <w:szCs w:val="28"/>
          <w:lang w:eastAsia="ru-RU"/>
        </w:rPr>
      </w:pPr>
      <w:r w:rsidRPr="0047127A">
        <w:rPr>
          <w:bCs/>
          <w:sz w:val="28"/>
          <w:szCs w:val="28"/>
          <w:lang w:eastAsia="ru-RU"/>
        </w:rPr>
        <w:t xml:space="preserve">5) </w:t>
      </w:r>
      <w:r>
        <w:rPr>
          <w:bCs/>
          <w:sz w:val="28"/>
          <w:szCs w:val="28"/>
          <w:lang w:eastAsia="ru-RU"/>
        </w:rPr>
        <w:t xml:space="preserve"> </w:t>
      </w:r>
      <w:r w:rsidRPr="0047127A">
        <w:rPr>
          <w:bCs/>
          <w:sz w:val="28"/>
          <w:szCs w:val="28"/>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F5433" w:rsidRPr="0047127A" w:rsidRDefault="005F5433" w:rsidP="005F5433">
      <w:pPr>
        <w:suppressAutoHyphens w:val="0"/>
        <w:autoSpaceDE w:val="0"/>
        <w:autoSpaceDN w:val="0"/>
        <w:adjustRightInd w:val="0"/>
        <w:ind w:firstLine="540"/>
        <w:jc w:val="both"/>
        <w:rPr>
          <w:bCs/>
          <w:sz w:val="28"/>
          <w:szCs w:val="28"/>
          <w:lang w:eastAsia="ru-RU"/>
        </w:rPr>
      </w:pPr>
      <w:r w:rsidRPr="0047127A">
        <w:rPr>
          <w:bCs/>
          <w:sz w:val="28"/>
          <w:szCs w:val="28"/>
          <w:lang w:eastAsia="ru-RU"/>
        </w:rPr>
        <w:t xml:space="preserve">6) </w:t>
      </w:r>
      <w:r>
        <w:rPr>
          <w:bCs/>
          <w:sz w:val="28"/>
          <w:szCs w:val="28"/>
          <w:lang w:eastAsia="ru-RU"/>
        </w:rPr>
        <w:t xml:space="preserve"> </w:t>
      </w:r>
      <w:r w:rsidRPr="0047127A">
        <w:rPr>
          <w:bCs/>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F5433" w:rsidRPr="008A3FC8" w:rsidRDefault="005F5433" w:rsidP="005F5433">
      <w:pPr>
        <w:suppressAutoHyphens w:val="0"/>
        <w:autoSpaceDE w:val="0"/>
        <w:autoSpaceDN w:val="0"/>
        <w:adjustRightInd w:val="0"/>
        <w:ind w:firstLine="540"/>
        <w:jc w:val="both"/>
        <w:rPr>
          <w:sz w:val="28"/>
          <w:szCs w:val="28"/>
          <w:lang w:eastAsia="ru-RU"/>
        </w:rPr>
      </w:pPr>
      <w:r w:rsidRPr="008A3FC8">
        <w:rPr>
          <w:sz w:val="28"/>
          <w:szCs w:val="28"/>
          <w:lang w:eastAsia="ru-RU"/>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5F5433" w:rsidRPr="008A3FC8" w:rsidRDefault="005F5433" w:rsidP="005F5433">
      <w:pPr>
        <w:ind w:firstLine="540"/>
        <w:jc w:val="both"/>
        <w:rPr>
          <w:bCs/>
          <w:sz w:val="28"/>
          <w:szCs w:val="28"/>
        </w:rPr>
      </w:pPr>
      <w:r w:rsidRPr="008A3FC8">
        <w:rPr>
          <w:bCs/>
          <w:sz w:val="28"/>
          <w:szCs w:val="28"/>
        </w:rPr>
        <w:t>2.6.2.  Заявление предоставляется:</w:t>
      </w:r>
    </w:p>
    <w:p w:rsidR="005F5433" w:rsidRPr="008A3FC8" w:rsidRDefault="005F5433" w:rsidP="005F5433">
      <w:pPr>
        <w:ind w:firstLine="540"/>
        <w:jc w:val="both"/>
        <w:rPr>
          <w:bCs/>
          <w:sz w:val="28"/>
          <w:szCs w:val="28"/>
        </w:rPr>
      </w:pPr>
      <w:r w:rsidRPr="008A3FC8">
        <w:rPr>
          <w:bCs/>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5F5433" w:rsidRPr="008A3FC8" w:rsidRDefault="005F5433" w:rsidP="005F5433">
      <w:pPr>
        <w:autoSpaceDE w:val="0"/>
        <w:autoSpaceDN w:val="0"/>
        <w:adjustRightInd w:val="0"/>
        <w:ind w:firstLine="567"/>
        <w:jc w:val="both"/>
        <w:rPr>
          <w:bCs/>
          <w:sz w:val="28"/>
          <w:szCs w:val="28"/>
        </w:rPr>
      </w:pPr>
      <w:r w:rsidRPr="008A3FC8">
        <w:rPr>
          <w:bCs/>
          <w:sz w:val="28"/>
          <w:szCs w:val="28"/>
        </w:rPr>
        <w:t xml:space="preserve">- в электронной форме,  путем заполнения формы запроса, размещенной личный кабинет Регионального портала </w:t>
      </w:r>
      <w:r w:rsidRPr="008A3FC8">
        <w:rPr>
          <w:sz w:val="28"/>
          <w:szCs w:val="28"/>
        </w:rPr>
        <w:t>без необходимости дополнительной подачи запроса в какой-либо иной форме  или</w:t>
      </w:r>
      <w:r w:rsidRPr="008A3FC8">
        <w:rPr>
          <w:bCs/>
          <w:sz w:val="28"/>
          <w:szCs w:val="28"/>
        </w:rPr>
        <w:t xml:space="preserve"> путем направления электронного документа на официальную электронную почту органа власти.</w:t>
      </w:r>
    </w:p>
    <w:p w:rsidR="005F5433" w:rsidRPr="008A3FC8" w:rsidRDefault="005F5433" w:rsidP="005F5433">
      <w:pPr>
        <w:autoSpaceDE w:val="0"/>
        <w:autoSpaceDN w:val="0"/>
        <w:adjustRightInd w:val="0"/>
        <w:ind w:firstLine="540"/>
        <w:jc w:val="both"/>
        <w:rPr>
          <w:sz w:val="28"/>
          <w:szCs w:val="28"/>
        </w:rPr>
      </w:pPr>
      <w:r w:rsidRPr="008A3FC8">
        <w:rPr>
          <w:sz w:val="28"/>
          <w:szCs w:val="28"/>
        </w:rPr>
        <w:t>в МФЦ:</w:t>
      </w:r>
    </w:p>
    <w:p w:rsidR="005F5433" w:rsidRPr="008A3FC8" w:rsidRDefault="005F5433" w:rsidP="005F5433">
      <w:pPr>
        <w:autoSpaceDE w:val="0"/>
        <w:autoSpaceDN w:val="0"/>
        <w:adjustRightInd w:val="0"/>
        <w:ind w:firstLine="540"/>
        <w:jc w:val="both"/>
        <w:rPr>
          <w:sz w:val="28"/>
          <w:szCs w:val="28"/>
        </w:rPr>
      </w:pPr>
      <w:r w:rsidRPr="008A3FC8">
        <w:rPr>
          <w:sz w:val="28"/>
          <w:szCs w:val="28"/>
        </w:rPr>
        <w:t xml:space="preserve"> - на бумажном носителе  при личном обращении заявителя либо его уполномоченного представителя.</w:t>
      </w:r>
    </w:p>
    <w:p w:rsidR="005F5433" w:rsidRPr="008A3FC8" w:rsidRDefault="005F5433" w:rsidP="005F5433">
      <w:pPr>
        <w:suppressAutoHyphens w:val="0"/>
        <w:autoSpaceDE w:val="0"/>
        <w:autoSpaceDN w:val="0"/>
        <w:ind w:firstLine="540"/>
        <w:jc w:val="both"/>
        <w:rPr>
          <w:sz w:val="28"/>
          <w:szCs w:val="28"/>
          <w:lang w:eastAsia="ru-RU"/>
        </w:rPr>
      </w:pPr>
      <w:r w:rsidRPr="008A3FC8">
        <w:rPr>
          <w:sz w:val="28"/>
          <w:szCs w:val="28"/>
          <w:lang w:eastAsia="ru-RU"/>
        </w:rPr>
        <w:t>2.6.3.</w:t>
      </w:r>
      <w:r w:rsidRPr="008A3FC8">
        <w:rPr>
          <w:bCs/>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5F5433" w:rsidRPr="008A3FC8" w:rsidRDefault="005F5433" w:rsidP="005F5433">
      <w:pPr>
        <w:suppressAutoHyphens w:val="0"/>
        <w:autoSpaceDE w:val="0"/>
        <w:autoSpaceDN w:val="0"/>
        <w:adjustRightInd w:val="0"/>
        <w:ind w:firstLine="567"/>
        <w:jc w:val="both"/>
        <w:outlineLvl w:val="1"/>
        <w:rPr>
          <w:rFonts w:eastAsia="Calibri"/>
          <w:sz w:val="28"/>
          <w:szCs w:val="28"/>
          <w:lang w:eastAsia="en-US"/>
        </w:rPr>
      </w:pPr>
      <w:r w:rsidRPr="008A3FC8">
        <w:rPr>
          <w:rFonts w:eastAsia="Calibri"/>
          <w:sz w:val="28"/>
          <w:szCs w:val="28"/>
          <w:lang w:eastAsia="en-US"/>
        </w:rPr>
        <w:t xml:space="preserve">2.6.4. </w:t>
      </w:r>
      <w:proofErr w:type="gramStart"/>
      <w:r w:rsidRPr="008A3FC8">
        <w:rPr>
          <w:rFonts w:eastAsia="Calibri"/>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sidRPr="008A3FC8">
        <w:rPr>
          <w:bCs/>
          <w:sz w:val="28"/>
          <w:szCs w:val="28"/>
          <w:lang w:eastAsia="ru-RU"/>
        </w:rPr>
        <w:t>заверены органами, выдавшими данные документы в установленном порядке).</w:t>
      </w:r>
      <w:proofErr w:type="gramEnd"/>
    </w:p>
    <w:p w:rsidR="005F5433" w:rsidRPr="008A3FC8" w:rsidRDefault="005F5433" w:rsidP="005F5433">
      <w:pPr>
        <w:suppressAutoHyphens w:val="0"/>
        <w:autoSpaceDE w:val="0"/>
        <w:autoSpaceDN w:val="0"/>
        <w:adjustRightInd w:val="0"/>
        <w:ind w:firstLine="567"/>
        <w:jc w:val="both"/>
        <w:outlineLvl w:val="1"/>
        <w:rPr>
          <w:rFonts w:eastAsia="Calibri"/>
          <w:sz w:val="28"/>
          <w:szCs w:val="28"/>
          <w:lang w:eastAsia="en-US"/>
        </w:rPr>
      </w:pPr>
      <w:r w:rsidRPr="008A3FC8">
        <w:rPr>
          <w:rFonts w:eastAsia="Calibri"/>
          <w:sz w:val="28"/>
          <w:szCs w:val="28"/>
          <w:lang w:eastAsia="en-US"/>
        </w:rPr>
        <w:t xml:space="preserve">2.6.5.Заявление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5F5433" w:rsidRPr="008A3FC8" w:rsidRDefault="005F5433" w:rsidP="005F5433">
      <w:pPr>
        <w:suppressAutoHyphens w:val="0"/>
        <w:autoSpaceDE w:val="0"/>
        <w:autoSpaceDN w:val="0"/>
        <w:adjustRightInd w:val="0"/>
        <w:ind w:firstLine="567"/>
        <w:jc w:val="both"/>
        <w:rPr>
          <w:rFonts w:eastAsia="Calibri"/>
          <w:sz w:val="28"/>
          <w:szCs w:val="28"/>
          <w:lang w:eastAsia="en-US"/>
        </w:rPr>
      </w:pPr>
      <w:r w:rsidRPr="008A3FC8">
        <w:rPr>
          <w:rFonts w:eastAsia="Calibri"/>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5F5433" w:rsidRPr="008A3FC8" w:rsidRDefault="005F5433" w:rsidP="005F5433">
      <w:pPr>
        <w:suppressAutoHyphens w:val="0"/>
        <w:autoSpaceDE w:val="0"/>
        <w:autoSpaceDN w:val="0"/>
        <w:adjustRightInd w:val="0"/>
        <w:ind w:firstLine="567"/>
        <w:jc w:val="both"/>
        <w:rPr>
          <w:sz w:val="28"/>
          <w:szCs w:val="28"/>
          <w:lang w:eastAsia="ru-RU"/>
        </w:rPr>
      </w:pPr>
      <w:r w:rsidRPr="008A3FC8">
        <w:rPr>
          <w:rFonts w:eastAsia="Calibri"/>
          <w:sz w:val="28"/>
          <w:szCs w:val="28"/>
          <w:lang w:eastAsia="en-US"/>
        </w:rPr>
        <w:t xml:space="preserve">Документы не должны иметь  </w:t>
      </w:r>
      <w:r w:rsidRPr="008A3FC8">
        <w:rPr>
          <w:sz w:val="28"/>
          <w:szCs w:val="28"/>
          <w:lang w:eastAsia="ru-RU"/>
        </w:rPr>
        <w:t>повреждений, не позволяющих однозначно истолковать их содержание.</w:t>
      </w:r>
    </w:p>
    <w:p w:rsidR="005F5433" w:rsidRDefault="005F5433" w:rsidP="005F5433">
      <w:pPr>
        <w:jc w:val="both"/>
        <w:rPr>
          <w:sz w:val="28"/>
          <w:szCs w:val="28"/>
        </w:rPr>
      </w:pPr>
    </w:p>
    <w:p w:rsidR="005F5433" w:rsidRPr="0047127A" w:rsidRDefault="005F5433" w:rsidP="005F5433">
      <w:pPr>
        <w:jc w:val="center"/>
        <w:rPr>
          <w:b/>
          <w:sz w:val="28"/>
          <w:szCs w:val="28"/>
        </w:rPr>
      </w:pPr>
      <w:r w:rsidRPr="0047127A">
        <w:rPr>
          <w:b/>
          <w:sz w:val="28"/>
          <w:szCs w:val="28"/>
        </w:rPr>
        <w:t xml:space="preserve">2.7. Исчерпывающий перечень документов, необходимых для </w:t>
      </w:r>
      <w:r w:rsidRPr="0047127A">
        <w:rPr>
          <w:b/>
          <w:sz w:val="28"/>
          <w:szCs w:val="28"/>
        </w:rPr>
        <w:lastRenderedPageBreak/>
        <w:t>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F5433" w:rsidRPr="0047127A" w:rsidRDefault="005F5433" w:rsidP="005F5433">
      <w:pPr>
        <w:suppressAutoHyphens w:val="0"/>
        <w:ind w:firstLine="709"/>
        <w:contextualSpacing/>
        <w:jc w:val="both"/>
        <w:rPr>
          <w:sz w:val="28"/>
          <w:szCs w:val="28"/>
          <w:lang w:eastAsia="ru-RU"/>
        </w:rPr>
      </w:pPr>
      <w:r w:rsidRPr="0047127A">
        <w:rPr>
          <w:sz w:val="28"/>
          <w:szCs w:val="28"/>
          <w:lang w:eastAsia="ru-RU"/>
        </w:rPr>
        <w:t xml:space="preserve"> 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w:t>
      </w:r>
    </w:p>
    <w:p w:rsidR="005F5433" w:rsidRPr="0047127A" w:rsidRDefault="005F5433" w:rsidP="005F5433">
      <w:pPr>
        <w:suppressAutoHyphens w:val="0"/>
        <w:ind w:firstLine="720"/>
        <w:jc w:val="both"/>
        <w:rPr>
          <w:rFonts w:eastAsia="Calibri"/>
          <w:sz w:val="28"/>
          <w:szCs w:val="28"/>
          <w:lang w:eastAsia="en-US"/>
        </w:rPr>
      </w:pPr>
      <w:r w:rsidRPr="0047127A">
        <w:rPr>
          <w:rFonts w:eastAsia="Calibri"/>
          <w:sz w:val="28"/>
          <w:szCs w:val="28"/>
          <w:lang w:eastAsia="en-US"/>
        </w:rPr>
        <w:t>1) выписка из Единого государственного реестра юридических лиц (для юридических лиц);</w:t>
      </w:r>
    </w:p>
    <w:p w:rsidR="005F5433" w:rsidRPr="0047127A" w:rsidRDefault="005F5433" w:rsidP="005F5433">
      <w:pPr>
        <w:suppressAutoHyphens w:val="0"/>
        <w:ind w:firstLine="720"/>
        <w:jc w:val="both"/>
        <w:rPr>
          <w:rFonts w:eastAsia="Calibri"/>
          <w:sz w:val="28"/>
          <w:szCs w:val="28"/>
          <w:lang w:eastAsia="en-US"/>
        </w:rPr>
      </w:pPr>
      <w:r w:rsidRPr="0047127A">
        <w:rPr>
          <w:rFonts w:eastAsia="Calibri"/>
          <w:sz w:val="28"/>
          <w:szCs w:val="28"/>
          <w:lang w:eastAsia="en-US"/>
        </w:rPr>
        <w:t>2) выписка из Единого государственного реестра индивидуальных предпринимателей (для индивидуальных предпринимателей);</w:t>
      </w:r>
    </w:p>
    <w:p w:rsidR="005F5433" w:rsidRPr="0047127A" w:rsidRDefault="005F5433" w:rsidP="005F5433">
      <w:pPr>
        <w:suppressAutoHyphens w:val="0"/>
        <w:ind w:firstLine="720"/>
        <w:jc w:val="both"/>
        <w:rPr>
          <w:rFonts w:eastAsia="Calibri"/>
          <w:sz w:val="28"/>
          <w:szCs w:val="28"/>
          <w:lang w:eastAsia="en-US"/>
        </w:rPr>
      </w:pPr>
      <w:r w:rsidRPr="0047127A">
        <w:rPr>
          <w:rFonts w:eastAsia="Calibri"/>
          <w:sz w:val="28"/>
          <w:szCs w:val="28"/>
          <w:lang w:eastAsia="en-US"/>
        </w:rPr>
        <w:t xml:space="preserve">3) выписка из Единого государственного реестра недвижимости   на земельный участок; </w:t>
      </w:r>
    </w:p>
    <w:p w:rsidR="005F5433" w:rsidRPr="0047127A" w:rsidRDefault="005F5433" w:rsidP="005F5433">
      <w:pPr>
        <w:suppressAutoHyphens w:val="0"/>
        <w:ind w:firstLine="720"/>
        <w:jc w:val="both"/>
        <w:rPr>
          <w:bCs/>
          <w:sz w:val="28"/>
          <w:szCs w:val="28"/>
          <w:lang w:eastAsia="ru-RU"/>
        </w:rPr>
      </w:pPr>
      <w:r w:rsidRPr="0047127A">
        <w:rPr>
          <w:rFonts w:eastAsia="Calibri"/>
          <w:sz w:val="28"/>
          <w:szCs w:val="28"/>
          <w:lang w:eastAsia="en-US"/>
        </w:rPr>
        <w:t xml:space="preserve">4) </w:t>
      </w:r>
      <w:r w:rsidRPr="0047127A">
        <w:rPr>
          <w:bCs/>
          <w:sz w:val="28"/>
          <w:szCs w:val="28"/>
          <w:lang w:eastAsia="ru-RU"/>
        </w:rPr>
        <w:t>выписка из Единого государственного реестра недвижимости на здания, сооружения (при наличии на земельном участке зданий, сооружений);</w:t>
      </w:r>
    </w:p>
    <w:p w:rsidR="005F5433" w:rsidRPr="0047127A" w:rsidRDefault="005F5433" w:rsidP="005F5433">
      <w:pPr>
        <w:suppressAutoHyphens w:val="0"/>
        <w:ind w:firstLine="720"/>
        <w:jc w:val="both"/>
        <w:rPr>
          <w:bCs/>
          <w:sz w:val="28"/>
          <w:szCs w:val="28"/>
          <w:lang w:eastAsia="ru-RU"/>
        </w:rPr>
      </w:pPr>
      <w:r w:rsidRPr="0047127A">
        <w:rPr>
          <w:bCs/>
          <w:sz w:val="28"/>
          <w:szCs w:val="28"/>
          <w:lang w:eastAsia="ru-RU"/>
        </w:rPr>
        <w:t xml:space="preserve">5)  заключения уполномоченного  органа в сфере архитектуры и градостроительства о возможности (либо невозможности) принятия решения о предварительном согласовании предоставления земельного участка в рамках градостроительной деятельности с учетом требований п. 8 статьи </w:t>
      </w:r>
      <w:r>
        <w:rPr>
          <w:bCs/>
          <w:sz w:val="28"/>
          <w:szCs w:val="28"/>
          <w:lang w:eastAsia="ru-RU"/>
        </w:rPr>
        <w:t xml:space="preserve"> </w:t>
      </w:r>
      <w:r w:rsidRPr="0047127A">
        <w:rPr>
          <w:bCs/>
          <w:sz w:val="28"/>
          <w:szCs w:val="28"/>
          <w:lang w:eastAsia="ru-RU"/>
        </w:rPr>
        <w:t>39.15 Земельного кодекса Российской Федерации.</w:t>
      </w:r>
    </w:p>
    <w:p w:rsidR="005F5433" w:rsidRPr="0047127A" w:rsidRDefault="005F5433" w:rsidP="005F5433">
      <w:pPr>
        <w:suppressAutoHyphens w:val="0"/>
        <w:autoSpaceDE w:val="0"/>
        <w:autoSpaceDN w:val="0"/>
        <w:adjustRightInd w:val="0"/>
        <w:ind w:firstLine="540"/>
        <w:jc w:val="both"/>
        <w:rPr>
          <w:rFonts w:eastAsia="Tahoma"/>
          <w:sz w:val="28"/>
          <w:szCs w:val="28"/>
          <w:lang w:eastAsia="ru-RU"/>
        </w:rPr>
      </w:pPr>
      <w:r w:rsidRPr="0047127A">
        <w:rPr>
          <w:rFonts w:eastAsia="Tahoma"/>
          <w:sz w:val="28"/>
          <w:szCs w:val="28"/>
          <w:lang w:eastAsia="ru-RU"/>
        </w:rPr>
        <w:t>Непредставление заявителем указанных документов не является основанием для отказа заявителю в предоставлении государственной услуги.</w:t>
      </w:r>
    </w:p>
    <w:p w:rsidR="005F5433" w:rsidRPr="0047127A" w:rsidRDefault="005F5433" w:rsidP="005F5433">
      <w:pPr>
        <w:suppressAutoHyphens w:val="0"/>
        <w:autoSpaceDE w:val="0"/>
        <w:autoSpaceDN w:val="0"/>
        <w:adjustRightInd w:val="0"/>
        <w:ind w:firstLine="540"/>
        <w:jc w:val="both"/>
        <w:rPr>
          <w:rFonts w:eastAsia="Calibri"/>
          <w:bCs/>
          <w:sz w:val="28"/>
          <w:szCs w:val="28"/>
          <w:lang w:eastAsia="en-US"/>
        </w:rPr>
      </w:pPr>
      <w:r w:rsidRPr="0047127A">
        <w:rPr>
          <w:rFonts w:eastAsia="Calibri"/>
          <w:bCs/>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5F5433" w:rsidRPr="0047127A" w:rsidRDefault="005F5433" w:rsidP="005F5433">
      <w:pPr>
        <w:pStyle w:val="13"/>
        <w:spacing w:line="240" w:lineRule="auto"/>
        <w:jc w:val="both"/>
        <w:rPr>
          <w:rFonts w:ascii="Times New Roman" w:hAnsi="Times New Roman" w:cs="Times New Roman"/>
          <w:sz w:val="28"/>
          <w:szCs w:val="28"/>
        </w:rPr>
      </w:pPr>
    </w:p>
    <w:p w:rsidR="005F5433" w:rsidRPr="008A3FC8" w:rsidRDefault="005F5433" w:rsidP="005F5433">
      <w:pPr>
        <w:jc w:val="center"/>
        <w:rPr>
          <w:b/>
          <w:sz w:val="28"/>
          <w:szCs w:val="28"/>
        </w:rPr>
      </w:pPr>
      <w:r w:rsidRPr="0047127A">
        <w:rPr>
          <w:b/>
          <w:sz w:val="28"/>
          <w:szCs w:val="28"/>
        </w:rPr>
        <w:t>2.8 . Указание на запрет требовать от заявителя</w:t>
      </w:r>
    </w:p>
    <w:p w:rsidR="005F5433" w:rsidRPr="0001662F" w:rsidRDefault="005F5433" w:rsidP="005F5433">
      <w:pPr>
        <w:ind w:firstLine="709"/>
        <w:jc w:val="both"/>
        <w:rPr>
          <w:sz w:val="28"/>
          <w:szCs w:val="28"/>
        </w:rPr>
      </w:pPr>
      <w:r w:rsidRPr="0001662F">
        <w:rPr>
          <w:sz w:val="28"/>
          <w:szCs w:val="28"/>
        </w:rPr>
        <w:t>2.8.1. Не допускается требовать от заявителя:</w:t>
      </w:r>
    </w:p>
    <w:p w:rsidR="005F5433" w:rsidRPr="0001662F" w:rsidRDefault="005F5433" w:rsidP="005F5433">
      <w:pPr>
        <w:ind w:firstLine="709"/>
        <w:jc w:val="both"/>
        <w:rPr>
          <w:sz w:val="28"/>
          <w:szCs w:val="28"/>
        </w:rPr>
      </w:pPr>
      <w:r w:rsidRPr="0001662F">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5433" w:rsidRPr="0001662F" w:rsidRDefault="005F5433" w:rsidP="005F5433">
      <w:pPr>
        <w:ind w:firstLine="540"/>
        <w:jc w:val="both"/>
        <w:rPr>
          <w:sz w:val="28"/>
          <w:szCs w:val="28"/>
        </w:rPr>
      </w:pPr>
      <w:proofErr w:type="gramStart"/>
      <w:r w:rsidRPr="0001662F">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w:t>
      </w:r>
      <w:r w:rsidRPr="0001662F">
        <w:rPr>
          <w:sz w:val="28"/>
          <w:szCs w:val="28"/>
        </w:rPr>
        <w:lastRenderedPageBreak/>
        <w:t>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01662F">
        <w:rPr>
          <w:sz w:val="28"/>
          <w:szCs w:val="28"/>
        </w:rPr>
        <w:t xml:space="preserve"> </w:t>
      </w:r>
      <w:proofErr w:type="gramStart"/>
      <w:r w:rsidRPr="0001662F">
        <w:rPr>
          <w:sz w:val="28"/>
          <w:szCs w:val="28"/>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01662F">
        <w:rPr>
          <w:sz w:val="28"/>
          <w:szCs w:val="28"/>
        </w:rPr>
        <w:t xml:space="preserve"> Заявитель вправе представить указанные документы и информацию  по собственной инициативе;</w:t>
      </w:r>
    </w:p>
    <w:p w:rsidR="005F5433" w:rsidRPr="0001662F" w:rsidRDefault="005F5433" w:rsidP="005F5433">
      <w:pPr>
        <w:suppressAutoHyphens w:val="0"/>
        <w:autoSpaceDE w:val="0"/>
        <w:autoSpaceDN w:val="0"/>
        <w:adjustRightInd w:val="0"/>
        <w:ind w:firstLine="540"/>
        <w:jc w:val="both"/>
        <w:rPr>
          <w:sz w:val="28"/>
          <w:szCs w:val="28"/>
          <w:lang w:eastAsia="ru-RU"/>
        </w:rPr>
      </w:pPr>
      <w:r w:rsidRPr="0001662F">
        <w:rPr>
          <w:sz w:val="28"/>
          <w:szCs w:val="28"/>
          <w:lang w:eastAsia="ru-RU"/>
        </w:rPr>
        <w:t>2.8.2. При приеме заявления и документов посредством Регионального портала запрещается:</w:t>
      </w:r>
    </w:p>
    <w:p w:rsidR="005F5433" w:rsidRPr="0001662F" w:rsidRDefault="005F5433" w:rsidP="005F5433">
      <w:pPr>
        <w:suppressAutoHyphens w:val="0"/>
        <w:autoSpaceDE w:val="0"/>
        <w:autoSpaceDN w:val="0"/>
        <w:adjustRightInd w:val="0"/>
        <w:ind w:firstLine="540"/>
        <w:jc w:val="both"/>
        <w:rPr>
          <w:sz w:val="28"/>
          <w:szCs w:val="28"/>
          <w:lang w:eastAsia="ru-RU"/>
        </w:rPr>
      </w:pPr>
      <w:r w:rsidRPr="0001662F">
        <w:rPr>
          <w:sz w:val="28"/>
          <w:szCs w:val="28"/>
          <w:lang w:eastAsia="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5F5433" w:rsidRPr="0047127A" w:rsidRDefault="005F5433" w:rsidP="005F5433">
      <w:pPr>
        <w:suppressAutoHyphens w:val="0"/>
        <w:autoSpaceDE w:val="0"/>
        <w:autoSpaceDN w:val="0"/>
        <w:adjustRightInd w:val="0"/>
        <w:ind w:firstLine="540"/>
        <w:jc w:val="both"/>
        <w:rPr>
          <w:sz w:val="28"/>
          <w:szCs w:val="28"/>
          <w:lang w:eastAsia="ru-RU"/>
        </w:rPr>
      </w:pPr>
      <w:r w:rsidRPr="0001662F">
        <w:rPr>
          <w:sz w:val="28"/>
          <w:szCs w:val="28"/>
          <w:lang w:eastAsia="ru-RU"/>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w:t>
      </w:r>
      <w:r w:rsidRPr="0047127A">
        <w:rPr>
          <w:sz w:val="28"/>
          <w:szCs w:val="28"/>
          <w:lang w:eastAsia="ru-RU"/>
        </w:rPr>
        <w:t xml:space="preserve"> и порядке предоставления муниципальной услуги, опубликованной на Региональном портале;</w:t>
      </w:r>
    </w:p>
    <w:p w:rsidR="005F5433" w:rsidRPr="0047127A" w:rsidRDefault="005F5433" w:rsidP="005F5433">
      <w:pPr>
        <w:suppressAutoHyphens w:val="0"/>
        <w:autoSpaceDE w:val="0"/>
        <w:autoSpaceDN w:val="0"/>
        <w:adjustRightInd w:val="0"/>
        <w:ind w:firstLine="540"/>
        <w:jc w:val="both"/>
        <w:rPr>
          <w:sz w:val="28"/>
          <w:szCs w:val="28"/>
          <w:lang w:eastAsia="ru-RU"/>
        </w:rPr>
      </w:pPr>
      <w:r w:rsidRPr="0047127A">
        <w:rPr>
          <w:sz w:val="28"/>
          <w:szCs w:val="28"/>
          <w:lang w:eastAsia="ru-RU"/>
        </w:rPr>
        <w:t>- требовать от заявителя  совершения иных действий кроме прохождения идентификац</w:t>
      </w:r>
      <w:proofErr w:type="gramStart"/>
      <w:r w:rsidRPr="0047127A">
        <w:rPr>
          <w:sz w:val="28"/>
          <w:szCs w:val="28"/>
          <w:lang w:eastAsia="ru-RU"/>
        </w:rPr>
        <w:t>ии и ау</w:t>
      </w:r>
      <w:proofErr w:type="gramEnd"/>
      <w:r w:rsidRPr="0047127A">
        <w:rPr>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5433" w:rsidRPr="0047127A" w:rsidRDefault="005F5433" w:rsidP="005F5433">
      <w:pPr>
        <w:suppressAutoHyphens w:val="0"/>
        <w:autoSpaceDE w:val="0"/>
        <w:autoSpaceDN w:val="0"/>
        <w:adjustRightInd w:val="0"/>
        <w:ind w:firstLine="540"/>
        <w:jc w:val="both"/>
        <w:rPr>
          <w:sz w:val="28"/>
          <w:szCs w:val="28"/>
          <w:lang w:eastAsia="ru-RU"/>
        </w:rPr>
      </w:pPr>
      <w:r w:rsidRPr="0047127A">
        <w:rPr>
          <w:sz w:val="28"/>
          <w:szCs w:val="28"/>
          <w:lang w:eastAsia="ru-RU"/>
        </w:rPr>
        <w:t>- требовать от заявителя предоставления документов, подтверждающих внесения заявителем платы  за предоставление  муниципальной услуги.</w:t>
      </w:r>
    </w:p>
    <w:p w:rsidR="005F5433" w:rsidRPr="0047127A" w:rsidRDefault="005F5433" w:rsidP="005F5433">
      <w:pPr>
        <w:jc w:val="both"/>
        <w:rPr>
          <w:sz w:val="28"/>
          <w:szCs w:val="28"/>
        </w:rPr>
      </w:pPr>
      <w:r w:rsidRPr="0047127A">
        <w:rPr>
          <w:sz w:val="28"/>
          <w:szCs w:val="28"/>
        </w:rPr>
        <w:t xml:space="preserve">    </w:t>
      </w:r>
    </w:p>
    <w:p w:rsidR="005F5433" w:rsidRPr="0047127A" w:rsidRDefault="005F5433" w:rsidP="005F5433">
      <w:pPr>
        <w:jc w:val="center"/>
        <w:rPr>
          <w:b/>
          <w:sz w:val="28"/>
          <w:szCs w:val="28"/>
        </w:rPr>
      </w:pPr>
      <w:r w:rsidRPr="0047127A">
        <w:rPr>
          <w:b/>
          <w:sz w:val="28"/>
          <w:szCs w:val="28"/>
        </w:rPr>
        <w:t>2.9.</w:t>
      </w:r>
      <w:r w:rsidRPr="0047127A">
        <w:rPr>
          <w:sz w:val="28"/>
          <w:szCs w:val="28"/>
        </w:rPr>
        <w:t xml:space="preserve"> </w:t>
      </w:r>
      <w:r w:rsidRPr="0047127A">
        <w:rPr>
          <w:rStyle w:val="ab"/>
          <w:sz w:val="28"/>
          <w:szCs w:val="28"/>
        </w:rPr>
        <w:t>Исчерпывающий перечень оснований для отказа в приеме документов</w:t>
      </w:r>
      <w:r w:rsidRPr="0047127A">
        <w:rPr>
          <w:b/>
          <w:sz w:val="28"/>
          <w:szCs w:val="28"/>
        </w:rPr>
        <w:t xml:space="preserve"> необходимых для предоставления муниципальной услуги</w:t>
      </w:r>
    </w:p>
    <w:p w:rsidR="005F5433" w:rsidRPr="0047127A" w:rsidRDefault="005F5433" w:rsidP="005F5433">
      <w:pPr>
        <w:pStyle w:val="13"/>
        <w:spacing w:line="240" w:lineRule="auto"/>
        <w:ind w:firstLine="708"/>
        <w:jc w:val="both"/>
        <w:rPr>
          <w:rFonts w:ascii="Times New Roman" w:hAnsi="Times New Roman" w:cs="Times New Roman"/>
          <w:sz w:val="28"/>
          <w:szCs w:val="28"/>
        </w:rPr>
      </w:pPr>
      <w:r w:rsidRPr="0047127A">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5F5433" w:rsidRPr="0047127A" w:rsidRDefault="005F5433" w:rsidP="005F5433">
      <w:pPr>
        <w:pStyle w:val="13"/>
        <w:spacing w:line="240" w:lineRule="auto"/>
        <w:rPr>
          <w:rFonts w:ascii="Times New Roman" w:hAnsi="Times New Roman" w:cs="Times New Roman"/>
          <w:b/>
          <w:sz w:val="28"/>
          <w:szCs w:val="28"/>
        </w:rPr>
      </w:pPr>
    </w:p>
    <w:p w:rsidR="005F5433" w:rsidRPr="0047127A" w:rsidRDefault="005F5433" w:rsidP="005F5433">
      <w:pPr>
        <w:jc w:val="center"/>
        <w:rPr>
          <w:b/>
          <w:bCs/>
          <w:sz w:val="28"/>
          <w:szCs w:val="28"/>
        </w:rPr>
      </w:pPr>
      <w:r w:rsidRPr="0047127A">
        <w:rPr>
          <w:b/>
          <w:sz w:val="28"/>
          <w:szCs w:val="28"/>
        </w:rPr>
        <w:t xml:space="preserve">2.10. </w:t>
      </w:r>
      <w:r w:rsidRPr="0047127A">
        <w:rPr>
          <w:b/>
          <w:bCs/>
          <w:sz w:val="28"/>
          <w:szCs w:val="28"/>
        </w:rPr>
        <w:t>Исчерпывающий перечень оснований для приостановления</w:t>
      </w:r>
    </w:p>
    <w:p w:rsidR="005F5433" w:rsidRPr="0047127A" w:rsidRDefault="005F5433" w:rsidP="005F5433">
      <w:pPr>
        <w:jc w:val="center"/>
        <w:rPr>
          <w:b/>
          <w:bCs/>
          <w:sz w:val="28"/>
          <w:szCs w:val="28"/>
        </w:rPr>
      </w:pPr>
      <w:r w:rsidRPr="0047127A">
        <w:rPr>
          <w:b/>
          <w:bCs/>
          <w:sz w:val="28"/>
          <w:szCs w:val="28"/>
        </w:rPr>
        <w:t>предоставления муниципальной услуги или отказа в предоставлении муниципальной услуги</w:t>
      </w:r>
    </w:p>
    <w:p w:rsidR="005F5433" w:rsidRPr="008A3FC8" w:rsidRDefault="005F5433" w:rsidP="005F5433">
      <w:pPr>
        <w:pStyle w:val="ConsPlusNormal"/>
        <w:ind w:firstLine="540"/>
        <w:jc w:val="both"/>
        <w:rPr>
          <w:rFonts w:eastAsia="Tahoma"/>
          <w:sz w:val="28"/>
          <w:szCs w:val="28"/>
        </w:rPr>
      </w:pPr>
      <w:r w:rsidRPr="0047127A">
        <w:rPr>
          <w:bCs/>
          <w:sz w:val="28"/>
          <w:szCs w:val="28"/>
        </w:rPr>
        <w:t xml:space="preserve">2.10.1. </w:t>
      </w:r>
      <w:proofErr w:type="gramStart"/>
      <w:r w:rsidRPr="0047127A">
        <w:rPr>
          <w:bCs/>
          <w:sz w:val="28"/>
          <w:szCs w:val="28"/>
        </w:rPr>
        <w:t>Предоставление муниципальной услуги приостанавливается в</w:t>
      </w:r>
      <w:r w:rsidRPr="0047127A">
        <w:rPr>
          <w:rFonts w:eastAsia="Tahoma"/>
          <w:sz w:val="28"/>
          <w:szCs w:val="28"/>
        </w:rPr>
        <w:t xml:space="preserve"> случае, если на дату поступления в </w:t>
      </w:r>
      <w:r>
        <w:rPr>
          <w:rFonts w:eastAsia="Tahoma"/>
          <w:sz w:val="28"/>
          <w:szCs w:val="28"/>
        </w:rPr>
        <w:t>А</w:t>
      </w:r>
      <w:r w:rsidRPr="0047127A">
        <w:rPr>
          <w:rFonts w:eastAsia="Tahoma"/>
          <w:sz w:val="28"/>
          <w:szCs w:val="28"/>
        </w:rPr>
        <w:t xml:space="preserve">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w:t>
      </w:r>
      <w:r w:rsidRPr="0047127A">
        <w:rPr>
          <w:rFonts w:eastAsia="Tahoma"/>
          <w:sz w:val="28"/>
          <w:szCs w:val="28"/>
        </w:rPr>
        <w:lastRenderedPageBreak/>
        <w:t>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района принимает решение</w:t>
      </w:r>
      <w:proofErr w:type="gramEnd"/>
      <w:r w:rsidRPr="0047127A">
        <w:rPr>
          <w:rFonts w:eastAsia="Tahoma"/>
          <w:sz w:val="28"/>
          <w:szCs w:val="28"/>
        </w:rPr>
        <w:t xml:space="preserve">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F5433" w:rsidRPr="0047127A" w:rsidRDefault="005F5433" w:rsidP="005F5433">
      <w:pPr>
        <w:shd w:val="clear" w:color="auto" w:fill="FFFFFF"/>
        <w:suppressAutoHyphens w:val="0"/>
        <w:ind w:firstLine="426"/>
        <w:jc w:val="both"/>
        <w:rPr>
          <w:rFonts w:eastAsia="Tahoma"/>
          <w:bCs/>
          <w:sz w:val="28"/>
          <w:szCs w:val="28"/>
          <w:lang w:eastAsia="ru-RU"/>
        </w:rPr>
      </w:pPr>
      <w:r w:rsidRPr="0047127A">
        <w:rPr>
          <w:rFonts w:eastAsia="Tahoma"/>
          <w:bCs/>
          <w:sz w:val="28"/>
          <w:szCs w:val="28"/>
          <w:lang w:eastAsia="ru-RU"/>
        </w:rPr>
        <w:t>2.10.2. Основаниями для отказа в предоставлении муниципальной услуги являются:</w:t>
      </w:r>
    </w:p>
    <w:p w:rsidR="005F5433" w:rsidRPr="008A3FC8" w:rsidRDefault="005F5433" w:rsidP="005F5433">
      <w:pPr>
        <w:widowControl/>
        <w:numPr>
          <w:ilvl w:val="0"/>
          <w:numId w:val="9"/>
        </w:numPr>
        <w:suppressAutoHyphens w:val="0"/>
        <w:autoSpaceDE w:val="0"/>
        <w:autoSpaceDN w:val="0"/>
        <w:adjustRightInd w:val="0"/>
        <w:ind w:left="0" w:firstLine="540"/>
        <w:jc w:val="both"/>
        <w:rPr>
          <w:sz w:val="28"/>
          <w:szCs w:val="28"/>
          <w:lang w:eastAsia="ru-RU"/>
        </w:rPr>
      </w:pPr>
      <w:r w:rsidRPr="0047127A">
        <w:rPr>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5F5433" w:rsidRPr="0047127A" w:rsidRDefault="005F5433" w:rsidP="005F5433">
      <w:pPr>
        <w:suppressAutoHyphens w:val="0"/>
        <w:autoSpaceDE w:val="0"/>
        <w:autoSpaceDN w:val="0"/>
        <w:adjustRightInd w:val="0"/>
        <w:ind w:firstLine="540"/>
        <w:jc w:val="both"/>
        <w:rPr>
          <w:sz w:val="28"/>
          <w:szCs w:val="28"/>
          <w:lang w:eastAsia="ru-RU"/>
        </w:rPr>
      </w:pPr>
      <w:r w:rsidRPr="0047127A">
        <w:rPr>
          <w:sz w:val="28"/>
          <w:szCs w:val="28"/>
          <w:lang w:eastAsia="ru-RU"/>
        </w:rPr>
        <w:t>1) несоответствие схемы расположения земельного участка ее форме, формату или требованиям к ее подготовке, которые установлены в соответствии с Земельным кодексом Российской Федерации;</w:t>
      </w:r>
    </w:p>
    <w:p w:rsidR="005F5433" w:rsidRPr="0047127A" w:rsidRDefault="005F5433" w:rsidP="005F5433">
      <w:pPr>
        <w:suppressAutoHyphens w:val="0"/>
        <w:autoSpaceDE w:val="0"/>
        <w:autoSpaceDN w:val="0"/>
        <w:adjustRightInd w:val="0"/>
        <w:ind w:firstLine="540"/>
        <w:jc w:val="both"/>
        <w:rPr>
          <w:sz w:val="28"/>
          <w:szCs w:val="28"/>
          <w:lang w:eastAsia="ru-RU"/>
        </w:rPr>
      </w:pPr>
      <w:r w:rsidRPr="0047127A">
        <w:rPr>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F5433" w:rsidRPr="0047127A" w:rsidRDefault="005F5433" w:rsidP="005F5433">
      <w:pPr>
        <w:suppressAutoHyphens w:val="0"/>
        <w:autoSpaceDE w:val="0"/>
        <w:autoSpaceDN w:val="0"/>
        <w:adjustRightInd w:val="0"/>
        <w:ind w:firstLine="540"/>
        <w:jc w:val="both"/>
        <w:rPr>
          <w:sz w:val="28"/>
          <w:szCs w:val="28"/>
          <w:lang w:eastAsia="ru-RU"/>
        </w:rPr>
      </w:pPr>
      <w:r w:rsidRPr="0047127A">
        <w:rPr>
          <w:sz w:val="28"/>
          <w:szCs w:val="28"/>
          <w:lang w:eastAsia="ru-RU"/>
        </w:rPr>
        <w:t xml:space="preserve">3) разработка схемы расположения земельного участка с нарушением предусмотренных </w:t>
      </w:r>
      <w:hyperlink r:id="rId13" w:history="1">
        <w:r w:rsidRPr="0047127A">
          <w:rPr>
            <w:sz w:val="28"/>
            <w:szCs w:val="28"/>
            <w:lang w:eastAsia="ru-RU"/>
          </w:rPr>
          <w:t>статьей 11.9</w:t>
        </w:r>
      </w:hyperlink>
      <w:r w:rsidRPr="0047127A">
        <w:rPr>
          <w:sz w:val="28"/>
          <w:szCs w:val="28"/>
          <w:lang w:eastAsia="ru-RU"/>
        </w:rPr>
        <w:t xml:space="preserve"> Земельного кодекса  Российской Федерации требований к образуемым земельным участкам;</w:t>
      </w:r>
    </w:p>
    <w:p w:rsidR="005F5433" w:rsidRPr="0047127A" w:rsidRDefault="005F5433" w:rsidP="005F5433">
      <w:pPr>
        <w:suppressAutoHyphens w:val="0"/>
        <w:autoSpaceDE w:val="0"/>
        <w:autoSpaceDN w:val="0"/>
        <w:adjustRightInd w:val="0"/>
        <w:ind w:firstLine="540"/>
        <w:jc w:val="both"/>
        <w:rPr>
          <w:sz w:val="28"/>
          <w:szCs w:val="28"/>
          <w:lang w:eastAsia="ru-RU"/>
        </w:rPr>
      </w:pPr>
      <w:r w:rsidRPr="0047127A">
        <w:rPr>
          <w:sz w:val="28"/>
          <w:szCs w:val="28"/>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F5433" w:rsidRPr="00B43E9B" w:rsidRDefault="005F5433" w:rsidP="005F5433">
      <w:pPr>
        <w:pStyle w:val="ConsPlusNormal"/>
        <w:ind w:firstLine="540"/>
        <w:jc w:val="both"/>
        <w:rPr>
          <w:bCs/>
          <w:sz w:val="28"/>
          <w:szCs w:val="28"/>
        </w:rPr>
      </w:pPr>
      <w:r w:rsidRPr="00B43E9B">
        <w:rPr>
          <w:bCs/>
          <w:sz w:val="28"/>
          <w:szCs w:val="28"/>
        </w:rPr>
        <w:t xml:space="preserve">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 </w:t>
      </w:r>
      <w:r w:rsidRPr="00B43E9B">
        <w:rPr>
          <w:sz w:val="28"/>
          <w:szCs w:val="28"/>
        </w:rPr>
        <w:t>за исключением случаев, установленных федеральными законами.</w:t>
      </w:r>
    </w:p>
    <w:p w:rsidR="005F5433" w:rsidRDefault="005F5433" w:rsidP="005F5433">
      <w:pPr>
        <w:pStyle w:val="ConsPlusNormal"/>
        <w:ind w:firstLine="540"/>
        <w:jc w:val="both"/>
        <w:rPr>
          <w:rFonts w:eastAsia="Calibri"/>
          <w:bCs/>
          <w:sz w:val="28"/>
          <w:szCs w:val="28"/>
          <w:lang w:eastAsia="en-US"/>
        </w:rPr>
      </w:pPr>
      <w:r w:rsidRPr="00B43E9B">
        <w:rPr>
          <w:bCs/>
          <w:sz w:val="28"/>
          <w:szCs w:val="28"/>
        </w:rPr>
        <w:t>6)</w:t>
      </w:r>
      <w:r w:rsidRPr="00B43E9B">
        <w:t xml:space="preserve"> </w:t>
      </w:r>
      <w:r w:rsidRPr="00B43E9B">
        <w:rPr>
          <w:sz w:val="28"/>
          <w:szCs w:val="28"/>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5F5433" w:rsidRPr="008A3FC8" w:rsidRDefault="005F5433" w:rsidP="005F5433">
      <w:pPr>
        <w:suppressAutoHyphens w:val="0"/>
        <w:autoSpaceDE w:val="0"/>
        <w:autoSpaceDN w:val="0"/>
        <w:adjustRightInd w:val="0"/>
        <w:ind w:firstLine="540"/>
        <w:jc w:val="both"/>
        <w:rPr>
          <w:sz w:val="28"/>
          <w:szCs w:val="28"/>
          <w:lang w:eastAsia="ru-RU"/>
        </w:rPr>
      </w:pPr>
    </w:p>
    <w:p w:rsidR="005F5433" w:rsidRPr="008A3FC8" w:rsidRDefault="005F5433" w:rsidP="005F5433">
      <w:pPr>
        <w:widowControl/>
        <w:numPr>
          <w:ilvl w:val="0"/>
          <w:numId w:val="9"/>
        </w:numPr>
        <w:ind w:left="0" w:firstLine="540"/>
        <w:jc w:val="both"/>
        <w:rPr>
          <w:sz w:val="28"/>
          <w:szCs w:val="28"/>
          <w:lang w:eastAsia="ru-RU"/>
        </w:rPr>
      </w:pPr>
      <w:r w:rsidRPr="0047127A">
        <w:rPr>
          <w:sz w:val="28"/>
          <w:szCs w:val="28"/>
          <w:lang w:eastAsia="ru-RU"/>
        </w:rPr>
        <w:t>Земельный участок, который предстоит образовать, не может быть предоставлен заявителю по следующим основаниям:</w:t>
      </w:r>
    </w:p>
    <w:p w:rsidR="005F5433" w:rsidRPr="0047127A" w:rsidRDefault="005F5433" w:rsidP="005F5433">
      <w:pPr>
        <w:ind w:firstLine="426"/>
        <w:jc w:val="both"/>
        <w:rPr>
          <w:sz w:val="28"/>
          <w:szCs w:val="28"/>
          <w:lang w:eastAsia="ru-RU"/>
        </w:rPr>
      </w:pPr>
      <w:r w:rsidRPr="0047127A">
        <w:rPr>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F5433" w:rsidRPr="0047127A" w:rsidRDefault="005F5433" w:rsidP="005F5433">
      <w:pPr>
        <w:ind w:firstLine="426"/>
        <w:jc w:val="both"/>
        <w:rPr>
          <w:sz w:val="28"/>
          <w:szCs w:val="28"/>
          <w:lang w:eastAsia="ru-RU"/>
        </w:rPr>
      </w:pPr>
      <w:proofErr w:type="gramStart"/>
      <w:r w:rsidRPr="0047127A">
        <w:rPr>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47127A">
        <w:rPr>
          <w:sz w:val="28"/>
          <w:szCs w:val="28"/>
          <w:lang w:eastAsia="ru-RU"/>
        </w:rPr>
        <w:lastRenderedPageBreak/>
        <w:t>предоставлении земельного участка в соответствии с подпунктом 10 пункта 2 статьи 39.10 Земельного кодекса Российской Федерации;</w:t>
      </w:r>
      <w:proofErr w:type="gramEnd"/>
    </w:p>
    <w:p w:rsidR="005F5433" w:rsidRPr="0047127A" w:rsidRDefault="005F5433" w:rsidP="005F5433">
      <w:pPr>
        <w:ind w:firstLine="426"/>
        <w:jc w:val="both"/>
        <w:rPr>
          <w:sz w:val="28"/>
          <w:szCs w:val="28"/>
          <w:lang w:eastAsia="ru-RU"/>
        </w:rPr>
      </w:pPr>
      <w:proofErr w:type="gramStart"/>
      <w:r w:rsidRPr="0047127A">
        <w:rPr>
          <w:sz w:val="28"/>
          <w:szCs w:val="28"/>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F5433" w:rsidRPr="0047127A" w:rsidRDefault="005F5433" w:rsidP="005F5433">
      <w:pPr>
        <w:ind w:firstLine="426"/>
        <w:jc w:val="both"/>
        <w:rPr>
          <w:sz w:val="28"/>
          <w:szCs w:val="28"/>
          <w:lang w:eastAsia="ru-RU"/>
        </w:rPr>
      </w:pPr>
      <w:proofErr w:type="gramStart"/>
      <w:r w:rsidRPr="0047127A">
        <w:rPr>
          <w:sz w:val="28"/>
          <w:szCs w:val="28"/>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47127A">
        <w:rPr>
          <w:sz w:val="28"/>
          <w:szCs w:val="28"/>
          <w:lang w:eastAsia="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F5433" w:rsidRPr="0047127A" w:rsidRDefault="005F5433" w:rsidP="005F5433">
      <w:pPr>
        <w:ind w:firstLine="567"/>
        <w:jc w:val="both"/>
        <w:rPr>
          <w:sz w:val="28"/>
          <w:szCs w:val="28"/>
          <w:lang w:eastAsia="ru-RU"/>
        </w:rPr>
      </w:pPr>
      <w:proofErr w:type="gramStart"/>
      <w:r w:rsidRPr="0047127A">
        <w:rPr>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7127A">
        <w:rPr>
          <w:sz w:val="28"/>
          <w:szCs w:val="28"/>
          <w:lang w:eastAsia="ru-RU"/>
        </w:rPr>
        <w:t xml:space="preserve"> незавершенного строительства;</w:t>
      </w:r>
    </w:p>
    <w:p w:rsidR="005F5433" w:rsidRPr="0047127A" w:rsidRDefault="005F5433" w:rsidP="005F5433">
      <w:pPr>
        <w:ind w:firstLine="567"/>
        <w:jc w:val="both"/>
        <w:rPr>
          <w:sz w:val="28"/>
          <w:szCs w:val="28"/>
          <w:lang w:eastAsia="ru-RU"/>
        </w:rPr>
      </w:pPr>
      <w:r w:rsidRPr="0047127A">
        <w:rPr>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F5433" w:rsidRPr="0047127A" w:rsidRDefault="005F5433" w:rsidP="005F5433">
      <w:pPr>
        <w:ind w:firstLine="567"/>
        <w:jc w:val="both"/>
        <w:rPr>
          <w:sz w:val="28"/>
          <w:szCs w:val="28"/>
          <w:lang w:eastAsia="ru-RU"/>
        </w:rPr>
      </w:pPr>
      <w:proofErr w:type="gramStart"/>
      <w:r w:rsidRPr="0047127A">
        <w:rPr>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7127A">
        <w:rPr>
          <w:sz w:val="28"/>
          <w:szCs w:val="28"/>
          <w:lang w:eastAsia="ru-RU"/>
        </w:rPr>
        <w:t xml:space="preserve"> для целей резервирования;</w:t>
      </w:r>
    </w:p>
    <w:p w:rsidR="005F5433" w:rsidRPr="0047127A" w:rsidRDefault="005F5433" w:rsidP="005F5433">
      <w:pPr>
        <w:ind w:firstLine="567"/>
        <w:jc w:val="both"/>
        <w:rPr>
          <w:sz w:val="28"/>
          <w:szCs w:val="28"/>
          <w:lang w:eastAsia="ru-RU"/>
        </w:rPr>
      </w:pPr>
      <w:proofErr w:type="gramStart"/>
      <w:r w:rsidRPr="0047127A">
        <w:rPr>
          <w:sz w:val="28"/>
          <w:szCs w:val="28"/>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w:t>
      </w:r>
      <w:r w:rsidRPr="0047127A">
        <w:rPr>
          <w:sz w:val="28"/>
          <w:szCs w:val="28"/>
          <w:lang w:eastAsia="ru-RU"/>
        </w:rPr>
        <w:lastRenderedPageBreak/>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F5433" w:rsidRPr="0047127A" w:rsidRDefault="005F5433" w:rsidP="005F5433">
      <w:pPr>
        <w:ind w:firstLine="567"/>
        <w:jc w:val="both"/>
        <w:rPr>
          <w:sz w:val="28"/>
          <w:szCs w:val="28"/>
          <w:lang w:eastAsia="ru-RU"/>
        </w:rPr>
      </w:pPr>
      <w:proofErr w:type="gramStart"/>
      <w:r w:rsidRPr="0047127A">
        <w:rPr>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7127A">
        <w:rPr>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F5433" w:rsidRPr="0047127A" w:rsidRDefault="005F5433" w:rsidP="005F5433">
      <w:pPr>
        <w:ind w:firstLine="567"/>
        <w:jc w:val="both"/>
        <w:rPr>
          <w:sz w:val="28"/>
          <w:szCs w:val="28"/>
          <w:lang w:eastAsia="ru-RU"/>
        </w:rPr>
      </w:pPr>
      <w:proofErr w:type="gramStart"/>
      <w:r w:rsidRPr="0047127A">
        <w:rPr>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7127A">
        <w:rPr>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F5433" w:rsidRPr="0047127A" w:rsidRDefault="005F5433" w:rsidP="005F5433">
      <w:pPr>
        <w:ind w:firstLine="567"/>
        <w:jc w:val="both"/>
        <w:rPr>
          <w:sz w:val="28"/>
          <w:szCs w:val="28"/>
          <w:lang w:eastAsia="ru-RU"/>
        </w:rPr>
      </w:pPr>
      <w:r w:rsidRPr="0047127A">
        <w:rPr>
          <w:sz w:val="28"/>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47127A">
        <w:rPr>
          <w:sz w:val="28"/>
          <w:szCs w:val="28"/>
          <w:lang w:eastAsia="ru-RU"/>
        </w:rPr>
        <w:t>извещение</w:t>
      </w:r>
      <w:proofErr w:type="gramEnd"/>
      <w:r w:rsidRPr="0047127A">
        <w:rPr>
          <w:sz w:val="28"/>
          <w:szCs w:val="28"/>
          <w:lang w:eastAsia="ru-RU"/>
        </w:rPr>
        <w:t xml:space="preserve"> о проведении которого размещено в соответствии с пунктом 19 статьи 39.11 Земельного кодекса Российской Федерации;</w:t>
      </w:r>
    </w:p>
    <w:p w:rsidR="005F5433" w:rsidRPr="0047127A" w:rsidRDefault="005F5433" w:rsidP="005F5433">
      <w:pPr>
        <w:ind w:firstLine="567"/>
        <w:jc w:val="both"/>
        <w:rPr>
          <w:sz w:val="28"/>
          <w:szCs w:val="28"/>
          <w:lang w:eastAsia="ru-RU"/>
        </w:rPr>
      </w:pPr>
      <w:proofErr w:type="gramStart"/>
      <w:r w:rsidRPr="0047127A">
        <w:rPr>
          <w:sz w:val="28"/>
          <w:szCs w:val="28"/>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47127A">
        <w:rPr>
          <w:sz w:val="28"/>
          <w:szCs w:val="28"/>
          <w:lang w:eastAsia="ru-RU"/>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F5433" w:rsidRPr="0047127A" w:rsidRDefault="005F5433" w:rsidP="005F5433">
      <w:pPr>
        <w:ind w:firstLine="567"/>
        <w:jc w:val="both"/>
        <w:rPr>
          <w:sz w:val="28"/>
          <w:szCs w:val="28"/>
          <w:lang w:eastAsia="ru-RU"/>
        </w:rPr>
      </w:pPr>
      <w:r w:rsidRPr="0047127A">
        <w:rPr>
          <w:sz w:val="28"/>
          <w:szCs w:val="28"/>
          <w:lang w:eastAsia="ru-RU"/>
        </w:rPr>
        <w:t>13) в отношении земельного участка, указанного в заявлен</w:t>
      </w:r>
      <w:proofErr w:type="gramStart"/>
      <w:r w:rsidRPr="0047127A">
        <w:rPr>
          <w:sz w:val="28"/>
          <w:szCs w:val="28"/>
          <w:lang w:eastAsia="ru-RU"/>
        </w:rPr>
        <w:t>ии о е</w:t>
      </w:r>
      <w:proofErr w:type="gramEnd"/>
      <w:r w:rsidRPr="0047127A">
        <w:rPr>
          <w:sz w:val="28"/>
          <w:szCs w:val="28"/>
          <w:lang w:eastAsia="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F5433" w:rsidRPr="0047127A" w:rsidRDefault="005F5433" w:rsidP="005F5433">
      <w:pPr>
        <w:ind w:firstLine="567"/>
        <w:jc w:val="both"/>
        <w:rPr>
          <w:sz w:val="28"/>
          <w:szCs w:val="28"/>
          <w:lang w:eastAsia="ru-RU"/>
        </w:rPr>
      </w:pPr>
      <w:proofErr w:type="gramStart"/>
      <w:r w:rsidRPr="0047127A">
        <w:rPr>
          <w:sz w:val="28"/>
          <w:szCs w:val="28"/>
          <w:lang w:eastAsia="ru-RU"/>
        </w:rPr>
        <w:lastRenderedPageBreak/>
        <w:t>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F5433" w:rsidRPr="0047127A" w:rsidRDefault="005F5433" w:rsidP="005F5433">
      <w:pPr>
        <w:ind w:firstLine="567"/>
        <w:jc w:val="both"/>
        <w:rPr>
          <w:sz w:val="28"/>
          <w:szCs w:val="28"/>
          <w:lang w:eastAsia="ru-RU"/>
        </w:rPr>
      </w:pPr>
      <w:r w:rsidRPr="0047127A">
        <w:rPr>
          <w:sz w:val="28"/>
          <w:szCs w:val="28"/>
          <w:lang w:eastAsia="ru-RU"/>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F5433" w:rsidRPr="0047127A" w:rsidRDefault="005F5433" w:rsidP="005F5433">
      <w:pPr>
        <w:ind w:firstLine="567"/>
        <w:jc w:val="both"/>
        <w:rPr>
          <w:sz w:val="28"/>
          <w:szCs w:val="28"/>
          <w:lang w:eastAsia="ru-RU"/>
        </w:rPr>
      </w:pPr>
      <w:proofErr w:type="gramStart"/>
      <w:r w:rsidRPr="0047127A">
        <w:rPr>
          <w:sz w:val="28"/>
          <w:szCs w:val="28"/>
          <w:lang w:eastAsia="ru-RU"/>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F5433" w:rsidRPr="0047127A" w:rsidRDefault="005F5433" w:rsidP="005F5433">
      <w:pPr>
        <w:ind w:firstLine="567"/>
        <w:jc w:val="both"/>
        <w:rPr>
          <w:sz w:val="28"/>
          <w:szCs w:val="28"/>
          <w:lang w:eastAsia="ru-RU"/>
        </w:rPr>
      </w:pPr>
      <w:r w:rsidRPr="0047127A">
        <w:rPr>
          <w:sz w:val="28"/>
          <w:szCs w:val="28"/>
          <w:lang w:eastAsia="ru-RU"/>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F5433" w:rsidRPr="0047127A" w:rsidRDefault="005F5433" w:rsidP="005F5433">
      <w:pPr>
        <w:ind w:firstLine="567"/>
        <w:jc w:val="both"/>
        <w:rPr>
          <w:sz w:val="28"/>
          <w:szCs w:val="28"/>
          <w:lang w:eastAsia="ru-RU"/>
        </w:rPr>
      </w:pPr>
      <w:r w:rsidRPr="0047127A">
        <w:rPr>
          <w:sz w:val="28"/>
          <w:szCs w:val="28"/>
          <w:lang w:eastAsia="ru-RU"/>
        </w:rPr>
        <w:t>18)  предоставление земельного участка на заявленном виде прав не допускается;</w:t>
      </w:r>
    </w:p>
    <w:p w:rsidR="005F5433" w:rsidRPr="0047127A" w:rsidRDefault="005F5433" w:rsidP="005F5433">
      <w:pPr>
        <w:ind w:firstLine="567"/>
        <w:jc w:val="both"/>
        <w:rPr>
          <w:sz w:val="28"/>
          <w:szCs w:val="28"/>
          <w:lang w:eastAsia="ru-RU"/>
        </w:rPr>
      </w:pPr>
      <w:r w:rsidRPr="0047127A">
        <w:rPr>
          <w:sz w:val="28"/>
          <w:szCs w:val="28"/>
          <w:lang w:eastAsia="ru-RU"/>
        </w:rPr>
        <w:t>19) в отношении земельного участка, указанного в заявлен</w:t>
      </w:r>
      <w:proofErr w:type="gramStart"/>
      <w:r w:rsidRPr="0047127A">
        <w:rPr>
          <w:sz w:val="28"/>
          <w:szCs w:val="28"/>
          <w:lang w:eastAsia="ru-RU"/>
        </w:rPr>
        <w:t>ии о е</w:t>
      </w:r>
      <w:proofErr w:type="gramEnd"/>
      <w:r w:rsidRPr="0047127A">
        <w:rPr>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F5433" w:rsidRPr="0047127A" w:rsidRDefault="005F5433" w:rsidP="005F5433">
      <w:pPr>
        <w:ind w:firstLine="567"/>
        <w:jc w:val="both"/>
        <w:rPr>
          <w:sz w:val="28"/>
          <w:szCs w:val="28"/>
          <w:lang w:eastAsia="ru-RU"/>
        </w:rPr>
      </w:pPr>
      <w:proofErr w:type="gramStart"/>
      <w:r w:rsidRPr="0047127A">
        <w:rPr>
          <w:sz w:val="28"/>
          <w:szCs w:val="28"/>
          <w:lang w:eastAsia="ru-RU"/>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7127A">
        <w:rPr>
          <w:sz w:val="28"/>
          <w:szCs w:val="28"/>
          <w:lang w:eastAsia="ru-RU"/>
        </w:rPr>
        <w:t xml:space="preserve"> сносу или реконструкции.</w:t>
      </w:r>
    </w:p>
    <w:p w:rsidR="005F5433" w:rsidRPr="0047127A" w:rsidRDefault="005F5433" w:rsidP="005F5433">
      <w:pPr>
        <w:ind w:firstLine="426"/>
        <w:jc w:val="both"/>
        <w:rPr>
          <w:sz w:val="28"/>
          <w:szCs w:val="28"/>
          <w:lang w:eastAsia="ru-RU"/>
        </w:rPr>
      </w:pPr>
      <w:r w:rsidRPr="0047127A">
        <w:rPr>
          <w:sz w:val="28"/>
          <w:szCs w:val="28"/>
          <w:lang w:eastAsia="ru-RU"/>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следующим основаниям: </w:t>
      </w:r>
    </w:p>
    <w:p w:rsidR="005F5433" w:rsidRPr="0047127A" w:rsidRDefault="005F5433" w:rsidP="005F5433">
      <w:pPr>
        <w:suppressAutoHyphens w:val="0"/>
        <w:autoSpaceDE w:val="0"/>
        <w:autoSpaceDN w:val="0"/>
        <w:adjustRightInd w:val="0"/>
        <w:ind w:firstLine="540"/>
        <w:jc w:val="both"/>
        <w:rPr>
          <w:sz w:val="28"/>
          <w:szCs w:val="28"/>
          <w:lang w:eastAsia="ru-RU"/>
        </w:rPr>
      </w:pPr>
      <w:r w:rsidRPr="0047127A">
        <w:rPr>
          <w:sz w:val="28"/>
          <w:szCs w:val="28"/>
          <w:lang w:eastAsia="ru-RU"/>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w:t>
      </w:r>
      <w:r w:rsidRPr="0047127A">
        <w:rPr>
          <w:sz w:val="28"/>
          <w:szCs w:val="28"/>
          <w:lang w:eastAsia="ru-RU"/>
        </w:rPr>
        <w:lastRenderedPageBreak/>
        <w:t>приобретение земельного участка без проведения торгов;</w:t>
      </w:r>
    </w:p>
    <w:p w:rsidR="005F5433" w:rsidRPr="0047127A" w:rsidRDefault="005F5433" w:rsidP="005F5433">
      <w:pPr>
        <w:suppressAutoHyphens w:val="0"/>
        <w:autoSpaceDE w:val="0"/>
        <w:autoSpaceDN w:val="0"/>
        <w:adjustRightInd w:val="0"/>
        <w:ind w:firstLine="540"/>
        <w:jc w:val="both"/>
        <w:rPr>
          <w:sz w:val="28"/>
          <w:szCs w:val="28"/>
          <w:lang w:eastAsia="ru-RU"/>
        </w:rPr>
      </w:pPr>
      <w:proofErr w:type="gramStart"/>
      <w:r w:rsidRPr="0047127A">
        <w:rPr>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47127A">
          <w:rPr>
            <w:sz w:val="28"/>
            <w:szCs w:val="28"/>
            <w:lang w:eastAsia="ru-RU"/>
          </w:rPr>
          <w:t>подпунктом 10 пункта 2 статьи 39.10</w:t>
        </w:r>
      </w:hyperlink>
      <w:r w:rsidRPr="0047127A">
        <w:rPr>
          <w:sz w:val="28"/>
          <w:szCs w:val="28"/>
          <w:lang w:eastAsia="ru-RU"/>
        </w:rPr>
        <w:t xml:space="preserve"> Земельного кодекса Российской Федерации;</w:t>
      </w:r>
      <w:proofErr w:type="gramEnd"/>
    </w:p>
    <w:p w:rsidR="005F5433" w:rsidRPr="0047127A" w:rsidRDefault="005F5433" w:rsidP="005F5433">
      <w:pPr>
        <w:suppressAutoHyphens w:val="0"/>
        <w:autoSpaceDE w:val="0"/>
        <w:autoSpaceDN w:val="0"/>
        <w:adjustRightInd w:val="0"/>
        <w:ind w:firstLine="540"/>
        <w:jc w:val="both"/>
        <w:rPr>
          <w:sz w:val="28"/>
          <w:szCs w:val="28"/>
          <w:lang w:eastAsia="ru-RU"/>
        </w:rPr>
      </w:pPr>
      <w:proofErr w:type="gramStart"/>
      <w:r w:rsidRPr="0047127A">
        <w:rPr>
          <w:sz w:val="28"/>
          <w:szCs w:val="28"/>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F5433" w:rsidRPr="0047127A" w:rsidRDefault="005F5433" w:rsidP="005F5433">
      <w:pPr>
        <w:suppressAutoHyphens w:val="0"/>
        <w:autoSpaceDE w:val="0"/>
        <w:autoSpaceDN w:val="0"/>
        <w:adjustRightInd w:val="0"/>
        <w:ind w:firstLine="540"/>
        <w:jc w:val="both"/>
        <w:rPr>
          <w:sz w:val="28"/>
          <w:szCs w:val="28"/>
          <w:lang w:eastAsia="ru-RU"/>
        </w:rPr>
      </w:pPr>
      <w:proofErr w:type="gramStart"/>
      <w:r w:rsidRPr="0047127A">
        <w:rPr>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Pr="0047127A">
          <w:rPr>
            <w:sz w:val="28"/>
            <w:szCs w:val="28"/>
            <w:lang w:eastAsia="ru-RU"/>
          </w:rPr>
          <w:t>пунктом 3 статьи 39.36</w:t>
        </w:r>
      </w:hyperlink>
      <w:r w:rsidRPr="0047127A">
        <w:rPr>
          <w:sz w:val="28"/>
          <w:szCs w:val="28"/>
          <w:lang w:eastAsia="ru-RU"/>
        </w:rPr>
        <w:t xml:space="preserve"> Земельного кодекса Российской Федерации, и это не</w:t>
      </w:r>
      <w:proofErr w:type="gramEnd"/>
      <w:r w:rsidRPr="0047127A">
        <w:rPr>
          <w:sz w:val="28"/>
          <w:szCs w:val="28"/>
          <w:lang w:eastAsia="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F5433" w:rsidRPr="0047127A" w:rsidRDefault="005F5433" w:rsidP="005F5433">
      <w:pPr>
        <w:suppressAutoHyphens w:val="0"/>
        <w:autoSpaceDE w:val="0"/>
        <w:autoSpaceDN w:val="0"/>
        <w:adjustRightInd w:val="0"/>
        <w:ind w:firstLine="540"/>
        <w:jc w:val="both"/>
        <w:rPr>
          <w:sz w:val="28"/>
          <w:szCs w:val="28"/>
          <w:lang w:eastAsia="ru-RU"/>
        </w:rPr>
      </w:pPr>
      <w:proofErr w:type="gramStart"/>
      <w:r w:rsidRPr="0047127A">
        <w:rPr>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7127A">
        <w:rPr>
          <w:sz w:val="28"/>
          <w:szCs w:val="28"/>
          <w:lang w:eastAsia="ru-RU"/>
        </w:rPr>
        <w:t xml:space="preserve"> незавершенного строительства;</w:t>
      </w:r>
    </w:p>
    <w:p w:rsidR="005F5433" w:rsidRPr="0047127A" w:rsidRDefault="005F5433" w:rsidP="005F5433">
      <w:pPr>
        <w:suppressAutoHyphens w:val="0"/>
        <w:autoSpaceDE w:val="0"/>
        <w:autoSpaceDN w:val="0"/>
        <w:adjustRightInd w:val="0"/>
        <w:ind w:firstLine="540"/>
        <w:jc w:val="both"/>
        <w:rPr>
          <w:sz w:val="28"/>
          <w:szCs w:val="28"/>
          <w:lang w:eastAsia="ru-RU"/>
        </w:rPr>
      </w:pPr>
      <w:r w:rsidRPr="0047127A">
        <w:rPr>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F5433" w:rsidRPr="0047127A" w:rsidRDefault="005F5433" w:rsidP="005F5433">
      <w:pPr>
        <w:suppressAutoHyphens w:val="0"/>
        <w:autoSpaceDE w:val="0"/>
        <w:autoSpaceDN w:val="0"/>
        <w:adjustRightInd w:val="0"/>
        <w:ind w:firstLine="540"/>
        <w:jc w:val="both"/>
        <w:rPr>
          <w:sz w:val="28"/>
          <w:szCs w:val="28"/>
          <w:lang w:eastAsia="ru-RU"/>
        </w:rPr>
      </w:pPr>
      <w:proofErr w:type="gramStart"/>
      <w:r w:rsidRPr="0047127A">
        <w:rPr>
          <w:sz w:val="28"/>
          <w:szCs w:val="28"/>
          <w:lang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w:t>
      </w:r>
      <w:r w:rsidRPr="0047127A">
        <w:rPr>
          <w:sz w:val="28"/>
          <w:szCs w:val="28"/>
          <w:lang w:eastAsia="ru-RU"/>
        </w:rPr>
        <w:lastRenderedPageBreak/>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7127A">
        <w:rPr>
          <w:sz w:val="28"/>
          <w:szCs w:val="28"/>
          <w:lang w:eastAsia="ru-RU"/>
        </w:rPr>
        <w:t xml:space="preserve"> для целей резервирования;</w:t>
      </w:r>
    </w:p>
    <w:p w:rsidR="005F5433" w:rsidRPr="0047127A" w:rsidRDefault="005F5433" w:rsidP="005F5433">
      <w:pPr>
        <w:suppressAutoHyphens w:val="0"/>
        <w:autoSpaceDE w:val="0"/>
        <w:autoSpaceDN w:val="0"/>
        <w:adjustRightInd w:val="0"/>
        <w:ind w:firstLine="540"/>
        <w:jc w:val="both"/>
        <w:rPr>
          <w:sz w:val="28"/>
          <w:szCs w:val="28"/>
          <w:lang w:eastAsia="ru-RU"/>
        </w:rPr>
      </w:pPr>
      <w:proofErr w:type="gramStart"/>
      <w:r w:rsidRPr="0047127A">
        <w:rPr>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F5433" w:rsidRPr="0047127A" w:rsidRDefault="005F5433" w:rsidP="005F5433">
      <w:pPr>
        <w:suppressAutoHyphens w:val="0"/>
        <w:autoSpaceDE w:val="0"/>
        <w:autoSpaceDN w:val="0"/>
        <w:adjustRightInd w:val="0"/>
        <w:ind w:firstLine="540"/>
        <w:jc w:val="both"/>
        <w:rPr>
          <w:sz w:val="28"/>
          <w:szCs w:val="28"/>
          <w:lang w:eastAsia="ru-RU"/>
        </w:rPr>
      </w:pPr>
      <w:proofErr w:type="gramStart"/>
      <w:r w:rsidRPr="0047127A">
        <w:rPr>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7127A">
        <w:rPr>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F5433" w:rsidRPr="0047127A" w:rsidRDefault="005F5433" w:rsidP="005F5433">
      <w:pPr>
        <w:suppressAutoHyphens w:val="0"/>
        <w:autoSpaceDE w:val="0"/>
        <w:autoSpaceDN w:val="0"/>
        <w:adjustRightInd w:val="0"/>
        <w:ind w:firstLine="540"/>
        <w:jc w:val="both"/>
        <w:rPr>
          <w:sz w:val="28"/>
          <w:szCs w:val="28"/>
          <w:lang w:eastAsia="ru-RU"/>
        </w:rPr>
      </w:pPr>
      <w:proofErr w:type="gramStart"/>
      <w:r w:rsidRPr="0047127A">
        <w:rPr>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7127A">
        <w:rPr>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F5433" w:rsidRPr="0047127A" w:rsidRDefault="005F5433" w:rsidP="005F5433">
      <w:pPr>
        <w:suppressAutoHyphens w:val="0"/>
        <w:autoSpaceDE w:val="0"/>
        <w:autoSpaceDN w:val="0"/>
        <w:adjustRightInd w:val="0"/>
        <w:ind w:firstLine="540"/>
        <w:jc w:val="both"/>
        <w:rPr>
          <w:sz w:val="28"/>
          <w:szCs w:val="28"/>
          <w:lang w:eastAsia="ru-RU"/>
        </w:rPr>
      </w:pPr>
      <w:r w:rsidRPr="0047127A">
        <w:rPr>
          <w:sz w:val="28"/>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47127A">
        <w:rPr>
          <w:sz w:val="28"/>
          <w:szCs w:val="28"/>
          <w:lang w:eastAsia="ru-RU"/>
        </w:rPr>
        <w:t>извещение</w:t>
      </w:r>
      <w:proofErr w:type="gramEnd"/>
      <w:r w:rsidRPr="0047127A">
        <w:rPr>
          <w:sz w:val="28"/>
          <w:szCs w:val="28"/>
          <w:lang w:eastAsia="ru-RU"/>
        </w:rPr>
        <w:t xml:space="preserve"> о проведении которого размещено в соответствии с </w:t>
      </w:r>
      <w:hyperlink r:id="rId16" w:history="1">
        <w:r w:rsidRPr="0047127A">
          <w:rPr>
            <w:sz w:val="28"/>
            <w:szCs w:val="28"/>
            <w:lang w:eastAsia="ru-RU"/>
          </w:rPr>
          <w:t>пунктом 19 статьи 39.11</w:t>
        </w:r>
      </w:hyperlink>
      <w:r w:rsidRPr="0047127A">
        <w:rPr>
          <w:sz w:val="28"/>
          <w:szCs w:val="28"/>
          <w:lang w:eastAsia="ru-RU"/>
        </w:rPr>
        <w:t xml:space="preserve"> земельного кодекса Российской Федерации;</w:t>
      </w:r>
    </w:p>
    <w:p w:rsidR="005F5433" w:rsidRPr="0047127A" w:rsidRDefault="005F5433" w:rsidP="005F5433">
      <w:pPr>
        <w:suppressAutoHyphens w:val="0"/>
        <w:autoSpaceDE w:val="0"/>
        <w:autoSpaceDN w:val="0"/>
        <w:adjustRightInd w:val="0"/>
        <w:ind w:firstLine="540"/>
        <w:jc w:val="both"/>
        <w:rPr>
          <w:sz w:val="28"/>
          <w:szCs w:val="28"/>
          <w:lang w:eastAsia="ru-RU"/>
        </w:rPr>
      </w:pPr>
      <w:proofErr w:type="gramStart"/>
      <w:r w:rsidRPr="0047127A">
        <w:rPr>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17" w:history="1">
        <w:r w:rsidRPr="0047127A">
          <w:rPr>
            <w:sz w:val="28"/>
            <w:szCs w:val="28"/>
            <w:lang w:eastAsia="ru-RU"/>
          </w:rPr>
          <w:t>подпунктом 6 пункта 4 статьи 39.11</w:t>
        </w:r>
      </w:hyperlink>
      <w:r w:rsidRPr="0047127A">
        <w:rPr>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47127A">
          <w:rPr>
            <w:sz w:val="28"/>
            <w:szCs w:val="28"/>
            <w:lang w:eastAsia="ru-RU"/>
          </w:rPr>
          <w:t>подпунктом 4 пункта 4 статьи 39.11</w:t>
        </w:r>
      </w:hyperlink>
      <w:r w:rsidRPr="0047127A">
        <w:rPr>
          <w:sz w:val="28"/>
          <w:szCs w:val="28"/>
          <w:lang w:eastAsia="ru-RU"/>
        </w:rPr>
        <w:t xml:space="preserve"> земельного кодекса Российской Федерации и уполномоченным</w:t>
      </w:r>
      <w:proofErr w:type="gramEnd"/>
      <w:r w:rsidRPr="0047127A">
        <w:rPr>
          <w:sz w:val="28"/>
          <w:szCs w:val="28"/>
          <w:lang w:eastAsia="ru-RU"/>
        </w:rPr>
        <w:t xml:space="preserve"> органом не принято решение об отказе в проведении этого аукциона по основаниям, предусмотренным </w:t>
      </w:r>
      <w:hyperlink r:id="rId19" w:history="1">
        <w:r w:rsidRPr="0047127A">
          <w:rPr>
            <w:sz w:val="28"/>
            <w:szCs w:val="28"/>
            <w:lang w:eastAsia="ru-RU"/>
          </w:rPr>
          <w:t>пунктом 8 статьи 39.11</w:t>
        </w:r>
      </w:hyperlink>
      <w:r w:rsidRPr="0047127A">
        <w:rPr>
          <w:sz w:val="28"/>
          <w:szCs w:val="28"/>
          <w:lang w:eastAsia="ru-RU"/>
        </w:rPr>
        <w:t xml:space="preserve"> настоящего Кодекса;</w:t>
      </w:r>
    </w:p>
    <w:p w:rsidR="005F5433" w:rsidRPr="0047127A" w:rsidRDefault="005F5433" w:rsidP="005F5433">
      <w:pPr>
        <w:suppressAutoHyphens w:val="0"/>
        <w:autoSpaceDE w:val="0"/>
        <w:autoSpaceDN w:val="0"/>
        <w:adjustRightInd w:val="0"/>
        <w:ind w:firstLine="540"/>
        <w:jc w:val="both"/>
        <w:rPr>
          <w:sz w:val="28"/>
          <w:szCs w:val="28"/>
          <w:lang w:eastAsia="ru-RU"/>
        </w:rPr>
      </w:pPr>
      <w:r w:rsidRPr="0047127A">
        <w:rPr>
          <w:sz w:val="28"/>
          <w:szCs w:val="28"/>
          <w:lang w:eastAsia="ru-RU"/>
        </w:rPr>
        <w:lastRenderedPageBreak/>
        <w:t>13) в отношении земельного участка, указанного в заявлен</w:t>
      </w:r>
      <w:proofErr w:type="gramStart"/>
      <w:r w:rsidRPr="0047127A">
        <w:rPr>
          <w:sz w:val="28"/>
          <w:szCs w:val="28"/>
          <w:lang w:eastAsia="ru-RU"/>
        </w:rPr>
        <w:t>ии о е</w:t>
      </w:r>
      <w:proofErr w:type="gramEnd"/>
      <w:r w:rsidRPr="0047127A">
        <w:rPr>
          <w:sz w:val="28"/>
          <w:szCs w:val="28"/>
          <w:lang w:eastAsia="ru-RU"/>
        </w:rPr>
        <w:t xml:space="preserve">го предоставлении, опубликовано и размещено в соответствии с </w:t>
      </w:r>
      <w:hyperlink r:id="rId20" w:history="1">
        <w:r w:rsidRPr="0047127A">
          <w:rPr>
            <w:sz w:val="28"/>
            <w:szCs w:val="28"/>
            <w:lang w:eastAsia="ru-RU"/>
          </w:rPr>
          <w:t>подпунктом 1 пункта 1 статьи 39.18</w:t>
        </w:r>
      </w:hyperlink>
      <w:r w:rsidRPr="0047127A">
        <w:rPr>
          <w:sz w:val="28"/>
          <w:szCs w:val="28"/>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F5433" w:rsidRPr="0047127A" w:rsidRDefault="005F5433" w:rsidP="005F5433">
      <w:pPr>
        <w:suppressAutoHyphens w:val="0"/>
        <w:autoSpaceDE w:val="0"/>
        <w:autoSpaceDN w:val="0"/>
        <w:adjustRightInd w:val="0"/>
        <w:ind w:firstLine="540"/>
        <w:jc w:val="both"/>
        <w:rPr>
          <w:sz w:val="28"/>
          <w:szCs w:val="28"/>
          <w:lang w:eastAsia="ru-RU"/>
        </w:rPr>
      </w:pPr>
      <w:r w:rsidRPr="0047127A">
        <w:rPr>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F5433" w:rsidRPr="0047127A" w:rsidRDefault="005F5433" w:rsidP="005F5433">
      <w:pPr>
        <w:suppressAutoHyphens w:val="0"/>
        <w:autoSpaceDE w:val="0"/>
        <w:autoSpaceDN w:val="0"/>
        <w:adjustRightInd w:val="0"/>
        <w:ind w:firstLine="540"/>
        <w:jc w:val="both"/>
        <w:rPr>
          <w:sz w:val="28"/>
          <w:szCs w:val="28"/>
          <w:lang w:eastAsia="ru-RU"/>
        </w:rPr>
      </w:pPr>
      <w:proofErr w:type="gramStart"/>
      <w:r w:rsidRPr="0047127A">
        <w:rPr>
          <w:sz w:val="28"/>
          <w:szCs w:val="28"/>
          <w:lang w:eastAsia="ru-RU"/>
        </w:rPr>
        <w:t xml:space="preserve">15) испрашиваемый земельный участок не включен в утвержденный в установленном Правительством Российской Федерации </w:t>
      </w:r>
      <w:hyperlink r:id="rId21" w:history="1">
        <w:r w:rsidRPr="0047127A">
          <w:rPr>
            <w:sz w:val="28"/>
            <w:szCs w:val="28"/>
            <w:lang w:eastAsia="ru-RU"/>
          </w:rPr>
          <w:t>порядке</w:t>
        </w:r>
      </w:hyperlink>
      <w:r w:rsidRPr="0047127A">
        <w:rPr>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history="1">
        <w:r w:rsidRPr="0047127A">
          <w:rPr>
            <w:sz w:val="28"/>
            <w:szCs w:val="28"/>
            <w:lang w:eastAsia="ru-RU"/>
          </w:rPr>
          <w:t>подпунктом 10 пункта 2 статьи 39.10</w:t>
        </w:r>
      </w:hyperlink>
      <w:r w:rsidRPr="0047127A">
        <w:rPr>
          <w:sz w:val="28"/>
          <w:szCs w:val="28"/>
          <w:lang w:eastAsia="ru-RU"/>
        </w:rPr>
        <w:t xml:space="preserve"> земельного кодекса Российской Федерации;</w:t>
      </w:r>
      <w:proofErr w:type="gramEnd"/>
    </w:p>
    <w:p w:rsidR="005F5433" w:rsidRPr="0047127A" w:rsidRDefault="005F5433" w:rsidP="005F5433">
      <w:pPr>
        <w:suppressAutoHyphens w:val="0"/>
        <w:autoSpaceDE w:val="0"/>
        <w:autoSpaceDN w:val="0"/>
        <w:adjustRightInd w:val="0"/>
        <w:ind w:firstLine="540"/>
        <w:jc w:val="both"/>
        <w:rPr>
          <w:sz w:val="28"/>
          <w:szCs w:val="28"/>
          <w:lang w:eastAsia="ru-RU"/>
        </w:rPr>
      </w:pPr>
      <w:r w:rsidRPr="0047127A">
        <w:rPr>
          <w:sz w:val="28"/>
          <w:szCs w:val="28"/>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F5433" w:rsidRPr="0047127A" w:rsidRDefault="005F5433" w:rsidP="005F5433">
      <w:pPr>
        <w:suppressAutoHyphens w:val="0"/>
        <w:autoSpaceDE w:val="0"/>
        <w:autoSpaceDN w:val="0"/>
        <w:adjustRightInd w:val="0"/>
        <w:ind w:firstLine="540"/>
        <w:jc w:val="both"/>
        <w:rPr>
          <w:sz w:val="28"/>
          <w:szCs w:val="28"/>
          <w:lang w:eastAsia="ru-RU"/>
        </w:rPr>
      </w:pPr>
      <w:proofErr w:type="gramStart"/>
      <w:r w:rsidRPr="0047127A">
        <w:rPr>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F5433" w:rsidRPr="0047127A" w:rsidRDefault="005F5433" w:rsidP="005F5433">
      <w:pPr>
        <w:suppressAutoHyphens w:val="0"/>
        <w:autoSpaceDE w:val="0"/>
        <w:autoSpaceDN w:val="0"/>
        <w:adjustRightInd w:val="0"/>
        <w:ind w:firstLine="540"/>
        <w:jc w:val="both"/>
        <w:rPr>
          <w:sz w:val="28"/>
          <w:szCs w:val="28"/>
          <w:lang w:eastAsia="ru-RU"/>
        </w:rPr>
      </w:pPr>
      <w:r w:rsidRPr="0047127A">
        <w:rPr>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F5433" w:rsidRPr="0047127A" w:rsidRDefault="005F5433" w:rsidP="005F5433">
      <w:pPr>
        <w:suppressAutoHyphens w:val="0"/>
        <w:autoSpaceDE w:val="0"/>
        <w:autoSpaceDN w:val="0"/>
        <w:adjustRightInd w:val="0"/>
        <w:ind w:firstLine="540"/>
        <w:jc w:val="both"/>
        <w:rPr>
          <w:sz w:val="28"/>
          <w:szCs w:val="28"/>
          <w:lang w:eastAsia="ru-RU"/>
        </w:rPr>
      </w:pPr>
      <w:r w:rsidRPr="0047127A">
        <w:rPr>
          <w:sz w:val="28"/>
          <w:szCs w:val="28"/>
          <w:lang w:eastAsia="ru-RU"/>
        </w:rPr>
        <w:t>19) предоставление земельного участка на заявленном виде прав не допускается;</w:t>
      </w:r>
    </w:p>
    <w:p w:rsidR="005F5433" w:rsidRPr="0047127A" w:rsidRDefault="005F5433" w:rsidP="005F5433">
      <w:pPr>
        <w:suppressAutoHyphens w:val="0"/>
        <w:autoSpaceDE w:val="0"/>
        <w:autoSpaceDN w:val="0"/>
        <w:adjustRightInd w:val="0"/>
        <w:ind w:firstLine="540"/>
        <w:jc w:val="both"/>
        <w:rPr>
          <w:sz w:val="28"/>
          <w:szCs w:val="28"/>
          <w:lang w:eastAsia="ru-RU"/>
        </w:rPr>
      </w:pPr>
      <w:r w:rsidRPr="0047127A">
        <w:rPr>
          <w:sz w:val="28"/>
          <w:szCs w:val="28"/>
          <w:lang w:eastAsia="ru-RU"/>
        </w:rPr>
        <w:t>20) в отношении земельного участка, указанного в заявлен</w:t>
      </w:r>
      <w:proofErr w:type="gramStart"/>
      <w:r w:rsidRPr="0047127A">
        <w:rPr>
          <w:sz w:val="28"/>
          <w:szCs w:val="28"/>
          <w:lang w:eastAsia="ru-RU"/>
        </w:rPr>
        <w:t>ии о е</w:t>
      </w:r>
      <w:proofErr w:type="gramEnd"/>
      <w:r w:rsidRPr="0047127A">
        <w:rPr>
          <w:sz w:val="28"/>
          <w:szCs w:val="28"/>
          <w:lang w:eastAsia="ru-RU"/>
        </w:rPr>
        <w:t>го предоставлении, не установлен вид разрешенного использования;</w:t>
      </w:r>
    </w:p>
    <w:p w:rsidR="005F5433" w:rsidRPr="0047127A" w:rsidRDefault="005F5433" w:rsidP="005F5433">
      <w:pPr>
        <w:suppressAutoHyphens w:val="0"/>
        <w:autoSpaceDE w:val="0"/>
        <w:autoSpaceDN w:val="0"/>
        <w:adjustRightInd w:val="0"/>
        <w:ind w:firstLine="540"/>
        <w:jc w:val="both"/>
        <w:rPr>
          <w:sz w:val="28"/>
          <w:szCs w:val="28"/>
          <w:lang w:eastAsia="ru-RU"/>
        </w:rPr>
      </w:pPr>
      <w:r w:rsidRPr="0047127A">
        <w:rPr>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5F5433" w:rsidRPr="0047127A" w:rsidRDefault="005F5433" w:rsidP="005F5433">
      <w:pPr>
        <w:suppressAutoHyphens w:val="0"/>
        <w:autoSpaceDE w:val="0"/>
        <w:autoSpaceDN w:val="0"/>
        <w:adjustRightInd w:val="0"/>
        <w:ind w:firstLine="540"/>
        <w:jc w:val="both"/>
        <w:rPr>
          <w:sz w:val="28"/>
          <w:szCs w:val="28"/>
          <w:lang w:eastAsia="ru-RU"/>
        </w:rPr>
      </w:pPr>
      <w:r w:rsidRPr="0047127A">
        <w:rPr>
          <w:sz w:val="28"/>
          <w:szCs w:val="28"/>
          <w:lang w:eastAsia="ru-RU"/>
        </w:rPr>
        <w:t>22) в отношении земельного участка, указанного в заявлен</w:t>
      </w:r>
      <w:proofErr w:type="gramStart"/>
      <w:r w:rsidRPr="0047127A">
        <w:rPr>
          <w:sz w:val="28"/>
          <w:szCs w:val="28"/>
          <w:lang w:eastAsia="ru-RU"/>
        </w:rPr>
        <w:t>ии о е</w:t>
      </w:r>
      <w:proofErr w:type="gramEnd"/>
      <w:r w:rsidRPr="0047127A">
        <w:rPr>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w:t>
      </w:r>
      <w:r w:rsidRPr="0047127A">
        <w:rPr>
          <w:sz w:val="28"/>
          <w:szCs w:val="28"/>
          <w:lang w:eastAsia="ru-RU"/>
        </w:rPr>
        <w:lastRenderedPageBreak/>
        <w:t>предоставлении земельного участка обратилось иное не указанное в этом решении лицо;</w:t>
      </w:r>
    </w:p>
    <w:p w:rsidR="005F5433" w:rsidRPr="0047127A" w:rsidRDefault="005F5433" w:rsidP="005F5433">
      <w:pPr>
        <w:suppressAutoHyphens w:val="0"/>
        <w:autoSpaceDE w:val="0"/>
        <w:autoSpaceDN w:val="0"/>
        <w:adjustRightInd w:val="0"/>
        <w:ind w:firstLine="540"/>
        <w:jc w:val="both"/>
        <w:rPr>
          <w:sz w:val="28"/>
          <w:szCs w:val="28"/>
          <w:lang w:eastAsia="ru-RU"/>
        </w:rPr>
      </w:pPr>
      <w:proofErr w:type="gramStart"/>
      <w:r w:rsidRPr="0047127A">
        <w:rPr>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7127A">
        <w:rPr>
          <w:sz w:val="28"/>
          <w:szCs w:val="28"/>
          <w:lang w:eastAsia="ru-RU"/>
        </w:rPr>
        <w:t xml:space="preserve"> сносу или реконструкции;</w:t>
      </w:r>
    </w:p>
    <w:p w:rsidR="005F5433" w:rsidRPr="0047127A" w:rsidRDefault="005F5433" w:rsidP="005F5433">
      <w:pPr>
        <w:suppressAutoHyphens w:val="0"/>
        <w:autoSpaceDE w:val="0"/>
        <w:autoSpaceDN w:val="0"/>
        <w:adjustRightInd w:val="0"/>
        <w:ind w:firstLine="540"/>
        <w:jc w:val="both"/>
        <w:rPr>
          <w:sz w:val="28"/>
          <w:szCs w:val="28"/>
          <w:lang w:eastAsia="ru-RU"/>
        </w:rPr>
      </w:pPr>
      <w:r w:rsidRPr="0047127A">
        <w:rPr>
          <w:sz w:val="28"/>
          <w:szCs w:val="28"/>
          <w:lang w:eastAsia="ru-RU"/>
        </w:rPr>
        <w:t>24) границы земельного участка, указанного в заявлен</w:t>
      </w:r>
      <w:proofErr w:type="gramStart"/>
      <w:r w:rsidRPr="0047127A">
        <w:rPr>
          <w:sz w:val="28"/>
          <w:szCs w:val="28"/>
          <w:lang w:eastAsia="ru-RU"/>
        </w:rPr>
        <w:t>ии о е</w:t>
      </w:r>
      <w:proofErr w:type="gramEnd"/>
      <w:r w:rsidRPr="0047127A">
        <w:rPr>
          <w:sz w:val="28"/>
          <w:szCs w:val="28"/>
          <w:lang w:eastAsia="ru-RU"/>
        </w:rPr>
        <w:t xml:space="preserve">го предоставлении, подлежат уточнению в соответствии с Федеральным </w:t>
      </w:r>
      <w:hyperlink r:id="rId23" w:history="1">
        <w:r w:rsidRPr="0047127A">
          <w:rPr>
            <w:sz w:val="28"/>
            <w:szCs w:val="28"/>
            <w:lang w:eastAsia="ru-RU"/>
          </w:rPr>
          <w:t>законом</w:t>
        </w:r>
      </w:hyperlink>
      <w:r w:rsidRPr="0047127A">
        <w:rPr>
          <w:sz w:val="28"/>
          <w:szCs w:val="28"/>
          <w:lang w:eastAsia="ru-RU"/>
        </w:rPr>
        <w:t xml:space="preserve"> «О государственной регистрации недвижимости»;</w:t>
      </w:r>
    </w:p>
    <w:p w:rsidR="005F5433" w:rsidRDefault="005F5433" w:rsidP="005F5433">
      <w:pPr>
        <w:suppressAutoHyphens w:val="0"/>
        <w:autoSpaceDE w:val="0"/>
        <w:autoSpaceDN w:val="0"/>
        <w:adjustRightInd w:val="0"/>
        <w:ind w:firstLine="540"/>
        <w:jc w:val="both"/>
        <w:rPr>
          <w:sz w:val="28"/>
          <w:szCs w:val="28"/>
          <w:lang w:eastAsia="ru-RU"/>
        </w:rPr>
      </w:pPr>
      <w:r w:rsidRPr="0047127A">
        <w:rPr>
          <w:sz w:val="28"/>
          <w:szCs w:val="28"/>
          <w:lang w:eastAsia="ru-RU"/>
        </w:rPr>
        <w:t>25) площадь земельного участка, указанного в заявлен</w:t>
      </w:r>
      <w:proofErr w:type="gramStart"/>
      <w:r w:rsidRPr="0047127A">
        <w:rPr>
          <w:sz w:val="28"/>
          <w:szCs w:val="28"/>
          <w:lang w:eastAsia="ru-RU"/>
        </w:rPr>
        <w:t>ии о е</w:t>
      </w:r>
      <w:proofErr w:type="gramEnd"/>
      <w:r w:rsidRPr="0047127A">
        <w:rPr>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F5433" w:rsidRDefault="005F5433" w:rsidP="005F5433">
      <w:pPr>
        <w:suppressAutoHyphens w:val="0"/>
        <w:autoSpaceDE w:val="0"/>
        <w:autoSpaceDN w:val="0"/>
        <w:adjustRightInd w:val="0"/>
        <w:ind w:firstLine="540"/>
        <w:jc w:val="both"/>
        <w:rPr>
          <w:sz w:val="28"/>
          <w:szCs w:val="28"/>
          <w:lang w:eastAsia="ru-RU"/>
        </w:rPr>
      </w:pPr>
    </w:p>
    <w:p w:rsidR="005F5433" w:rsidRPr="008A3FC8" w:rsidRDefault="005F5433" w:rsidP="005F5433">
      <w:pPr>
        <w:suppressAutoHyphens w:val="0"/>
        <w:autoSpaceDE w:val="0"/>
        <w:autoSpaceDN w:val="0"/>
        <w:adjustRightInd w:val="0"/>
        <w:ind w:firstLine="539"/>
        <w:jc w:val="both"/>
        <w:rPr>
          <w:sz w:val="28"/>
          <w:szCs w:val="28"/>
          <w:lang w:eastAsia="ru-RU"/>
        </w:rPr>
      </w:pPr>
      <w:r w:rsidRPr="004F4C29">
        <w:rPr>
          <w:sz w:val="28"/>
          <w:szCs w:val="28"/>
          <w:lang w:eastAsia="ru-RU"/>
        </w:rPr>
        <w:t>4.Заявление, представленное заявителем в электронном виде с нарушением требований, изложенных в  подразделе 2.18.2. настоящего Административного регламента  не рассматривается.</w:t>
      </w:r>
    </w:p>
    <w:p w:rsidR="005F5433" w:rsidRPr="0047127A" w:rsidRDefault="005F5433" w:rsidP="005F5433">
      <w:pPr>
        <w:ind w:firstLine="567"/>
        <w:jc w:val="both"/>
        <w:rPr>
          <w:sz w:val="28"/>
          <w:szCs w:val="28"/>
          <w:lang w:eastAsia="ru-RU"/>
        </w:rPr>
      </w:pPr>
    </w:p>
    <w:p w:rsidR="005F5433" w:rsidRPr="003979DF" w:rsidRDefault="005F5433" w:rsidP="005F5433">
      <w:pPr>
        <w:autoSpaceDE w:val="0"/>
        <w:autoSpaceDN w:val="0"/>
        <w:adjustRightInd w:val="0"/>
        <w:jc w:val="center"/>
        <w:rPr>
          <w:b/>
          <w:bCs/>
          <w:sz w:val="28"/>
          <w:szCs w:val="28"/>
        </w:rPr>
      </w:pPr>
      <w:r w:rsidRPr="0047127A">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5433" w:rsidRPr="0047127A" w:rsidRDefault="005F5433" w:rsidP="005F5433">
      <w:pPr>
        <w:ind w:firstLine="567"/>
        <w:jc w:val="both"/>
        <w:rPr>
          <w:sz w:val="28"/>
          <w:szCs w:val="28"/>
        </w:rPr>
      </w:pPr>
      <w:r w:rsidRPr="0047127A">
        <w:rPr>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5F5433" w:rsidRPr="006D1C0D" w:rsidRDefault="005F5433" w:rsidP="005F5433">
      <w:pPr>
        <w:shd w:val="clear" w:color="auto" w:fill="FFFFFF"/>
        <w:tabs>
          <w:tab w:val="left" w:pos="709"/>
        </w:tabs>
        <w:jc w:val="both"/>
        <w:rPr>
          <w:bCs/>
          <w:iCs/>
          <w:sz w:val="28"/>
          <w:szCs w:val="28"/>
          <w:highlight w:val="yellow"/>
        </w:rPr>
      </w:pPr>
    </w:p>
    <w:p w:rsidR="005F5433" w:rsidRPr="0047127A" w:rsidRDefault="005F5433" w:rsidP="005F5433">
      <w:pPr>
        <w:tabs>
          <w:tab w:val="left" w:pos="709"/>
        </w:tabs>
        <w:ind w:firstLine="709"/>
        <w:jc w:val="both"/>
        <w:rPr>
          <w:b/>
          <w:bCs/>
          <w:sz w:val="28"/>
          <w:szCs w:val="28"/>
        </w:rPr>
      </w:pPr>
      <w:r w:rsidRPr="006D1C0D">
        <w:rPr>
          <w:b/>
          <w:bCs/>
          <w:sz w:val="28"/>
          <w:szCs w:val="28"/>
        </w:rPr>
        <w:t>2.12. Порядок, размер и основания взимания государственной</w:t>
      </w:r>
      <w:r w:rsidRPr="0047127A">
        <w:rPr>
          <w:b/>
          <w:bCs/>
          <w:sz w:val="28"/>
          <w:szCs w:val="28"/>
        </w:rPr>
        <w:t xml:space="preserve"> пошлины или иной платы, взимаемой за предоставление услуги</w:t>
      </w:r>
    </w:p>
    <w:p w:rsidR="005F5433" w:rsidRDefault="005F5433" w:rsidP="005F5433">
      <w:pPr>
        <w:tabs>
          <w:tab w:val="left" w:pos="709"/>
        </w:tabs>
        <w:ind w:firstLine="709"/>
        <w:jc w:val="both"/>
        <w:rPr>
          <w:bCs/>
          <w:iCs/>
          <w:sz w:val="28"/>
          <w:szCs w:val="28"/>
        </w:rPr>
      </w:pPr>
      <w:r w:rsidRPr="0047127A">
        <w:rPr>
          <w:bCs/>
          <w:iCs/>
          <w:sz w:val="28"/>
          <w:szCs w:val="28"/>
        </w:rPr>
        <w:t>Муниципальная услуга предоставляется без взимания государственной пошлины или иной платы.</w:t>
      </w:r>
    </w:p>
    <w:p w:rsidR="005F5433" w:rsidRPr="0001662F" w:rsidRDefault="005F5433" w:rsidP="005F5433">
      <w:pPr>
        <w:autoSpaceDE w:val="0"/>
        <w:autoSpaceDN w:val="0"/>
        <w:adjustRightInd w:val="0"/>
        <w:ind w:firstLine="709"/>
        <w:jc w:val="both"/>
        <w:rPr>
          <w:sz w:val="28"/>
          <w:szCs w:val="28"/>
        </w:rPr>
      </w:pPr>
      <w:r w:rsidRPr="0001662F">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F5433" w:rsidRDefault="005F5433" w:rsidP="005F5433">
      <w:pPr>
        <w:rPr>
          <w:bCs/>
          <w:iCs/>
          <w:sz w:val="28"/>
          <w:szCs w:val="28"/>
        </w:rPr>
      </w:pPr>
    </w:p>
    <w:p w:rsidR="005F5433" w:rsidRPr="0047127A" w:rsidRDefault="005F5433" w:rsidP="005F5433">
      <w:pPr>
        <w:rPr>
          <w:b/>
          <w:sz w:val="28"/>
          <w:szCs w:val="28"/>
        </w:rPr>
      </w:pPr>
    </w:p>
    <w:p w:rsidR="005F5433" w:rsidRPr="0047127A" w:rsidRDefault="005F5433" w:rsidP="005F5433">
      <w:pPr>
        <w:tabs>
          <w:tab w:val="left" w:pos="709"/>
        </w:tabs>
        <w:ind w:firstLine="709"/>
        <w:jc w:val="both"/>
        <w:rPr>
          <w:b/>
          <w:bCs/>
          <w:sz w:val="28"/>
          <w:szCs w:val="28"/>
        </w:rPr>
      </w:pPr>
      <w:r w:rsidRPr="0047127A">
        <w:rPr>
          <w:b/>
          <w:bCs/>
          <w:sz w:val="28"/>
          <w:szCs w:val="28"/>
        </w:rPr>
        <w:t xml:space="preserve">2.13. </w:t>
      </w:r>
      <w:r>
        <w:rPr>
          <w:b/>
          <w:bCs/>
          <w:sz w:val="28"/>
          <w:szCs w:val="28"/>
        </w:rPr>
        <w:t xml:space="preserve"> </w:t>
      </w:r>
      <w:r w:rsidRPr="0047127A">
        <w:rPr>
          <w:b/>
          <w:bCs/>
          <w:sz w:val="28"/>
          <w:szCs w:val="28"/>
        </w:rPr>
        <w:t xml:space="preserve">Порядок, размер и основания взимания платы, взимаемой за предоставление услуг, которые являются необходимыми и обязательными </w:t>
      </w:r>
      <w:r w:rsidRPr="0047127A">
        <w:rPr>
          <w:b/>
          <w:bCs/>
          <w:sz w:val="28"/>
          <w:szCs w:val="28"/>
        </w:rPr>
        <w:lastRenderedPageBreak/>
        <w:t>для предоставления услуги, включая информацию о методике расчета размера такой платы</w:t>
      </w:r>
    </w:p>
    <w:p w:rsidR="005F5433" w:rsidRPr="0047127A" w:rsidRDefault="005F5433" w:rsidP="005F5433">
      <w:pPr>
        <w:suppressAutoHyphens w:val="0"/>
        <w:autoSpaceDE w:val="0"/>
        <w:autoSpaceDN w:val="0"/>
        <w:adjustRightInd w:val="0"/>
        <w:ind w:firstLine="540"/>
        <w:jc w:val="both"/>
        <w:rPr>
          <w:rFonts w:eastAsia="Calibri"/>
          <w:sz w:val="28"/>
          <w:szCs w:val="28"/>
          <w:lang w:eastAsia="en-US"/>
        </w:rPr>
      </w:pPr>
      <w:r w:rsidRPr="0047127A">
        <w:rPr>
          <w:rFonts w:eastAsia="Calibri"/>
          <w:sz w:val="28"/>
          <w:szCs w:val="28"/>
          <w:lang w:eastAsia="en-US"/>
        </w:rPr>
        <w:t>При предоставлении муниципальной услуги оказание услуг, которые являются необходимыми и обязательными для предоставления муниципальной услуги, законодательством не предусмотрено.</w:t>
      </w:r>
    </w:p>
    <w:p w:rsidR="005F5433" w:rsidRPr="0047127A" w:rsidRDefault="005F5433" w:rsidP="005F5433">
      <w:pPr>
        <w:shd w:val="clear" w:color="auto" w:fill="FFFFFF"/>
        <w:tabs>
          <w:tab w:val="left" w:pos="709"/>
        </w:tabs>
        <w:ind w:firstLine="709"/>
        <w:jc w:val="both"/>
        <w:rPr>
          <w:rFonts w:eastAsia="Calibri"/>
          <w:sz w:val="28"/>
          <w:szCs w:val="28"/>
        </w:rPr>
      </w:pPr>
    </w:p>
    <w:p w:rsidR="005F5433" w:rsidRPr="0047127A" w:rsidRDefault="005F5433" w:rsidP="005F5433">
      <w:pPr>
        <w:autoSpaceDE w:val="0"/>
        <w:autoSpaceDN w:val="0"/>
        <w:adjustRightInd w:val="0"/>
        <w:ind w:firstLine="709"/>
        <w:jc w:val="both"/>
        <w:rPr>
          <w:b/>
          <w:bCs/>
          <w:sz w:val="28"/>
          <w:szCs w:val="28"/>
          <w:lang w:eastAsia="zh-CN"/>
        </w:rPr>
      </w:pPr>
      <w:r w:rsidRPr="0047127A">
        <w:rPr>
          <w:b/>
          <w:bCs/>
          <w:sz w:val="28"/>
          <w:szCs w:val="28"/>
          <w:lang w:eastAsia="zh-CN"/>
        </w:rPr>
        <w:t>2.14.</w:t>
      </w:r>
      <w:r w:rsidRPr="0047127A">
        <w:rPr>
          <w:b/>
          <w:sz w:val="28"/>
          <w:szCs w:val="28"/>
          <w:lang w:eastAsia="zh-CN"/>
        </w:rPr>
        <w:t xml:space="preserve"> </w:t>
      </w:r>
      <w:r w:rsidRPr="0047127A">
        <w:rPr>
          <w:b/>
          <w:bCs/>
          <w:sz w:val="28"/>
          <w:szCs w:val="28"/>
          <w:lang w:eastAsia="zh-CN"/>
        </w:rPr>
        <w:t xml:space="preserve">Максимальный срок ожидания в очереди при подаче запроса  о предоставлении  муниципальной услуги, </w:t>
      </w:r>
      <w:r w:rsidRPr="0047127A">
        <w:rPr>
          <w:b/>
          <w:sz w:val="28"/>
          <w:szCs w:val="28"/>
          <w:lang w:eastAsia="zh-CN"/>
        </w:rPr>
        <w:t xml:space="preserve"> услуги, предоставляемой организацией, участвующей в предоставлении муниципальной услуги, </w:t>
      </w:r>
      <w:r w:rsidRPr="0047127A">
        <w:rPr>
          <w:b/>
          <w:bCs/>
          <w:sz w:val="28"/>
          <w:szCs w:val="28"/>
          <w:lang w:eastAsia="zh-CN"/>
        </w:rPr>
        <w:t xml:space="preserve"> и при получении результата предоставления</w:t>
      </w:r>
      <w:r w:rsidRPr="0047127A">
        <w:rPr>
          <w:b/>
          <w:sz w:val="28"/>
          <w:szCs w:val="28"/>
          <w:lang w:eastAsia="zh-CN"/>
        </w:rPr>
        <w:t xml:space="preserve"> </w:t>
      </w:r>
      <w:r w:rsidRPr="0047127A">
        <w:rPr>
          <w:b/>
          <w:bCs/>
          <w:sz w:val="28"/>
          <w:szCs w:val="28"/>
          <w:lang w:eastAsia="zh-CN"/>
        </w:rPr>
        <w:t xml:space="preserve">таких услуг </w:t>
      </w:r>
    </w:p>
    <w:p w:rsidR="005F5433" w:rsidRPr="0047127A" w:rsidRDefault="005F5433" w:rsidP="005F5433">
      <w:pPr>
        <w:ind w:firstLine="709"/>
        <w:jc w:val="both"/>
        <w:rPr>
          <w:sz w:val="28"/>
          <w:szCs w:val="28"/>
        </w:rPr>
      </w:pPr>
      <w:r w:rsidRPr="0047127A">
        <w:rPr>
          <w:sz w:val="28"/>
          <w:szCs w:val="28"/>
          <w:lang w:eastAsia="zh-CN"/>
        </w:rPr>
        <w:t>Максимальный срок ожидания в очереди при подаче заявления о предоставлении</w:t>
      </w:r>
      <w:r w:rsidRPr="0047127A">
        <w:rPr>
          <w:sz w:val="28"/>
          <w:szCs w:val="28"/>
          <w:lang w:eastAsia="en-US"/>
        </w:rPr>
        <w:t xml:space="preserve"> муниципальной</w:t>
      </w:r>
      <w:r w:rsidRPr="0047127A">
        <w:rPr>
          <w:sz w:val="28"/>
          <w:szCs w:val="28"/>
          <w:lang w:eastAsia="zh-CN"/>
        </w:rPr>
        <w:t xml:space="preserve"> услуги,</w:t>
      </w:r>
      <w:r w:rsidRPr="0047127A">
        <w:rPr>
          <w:sz w:val="28"/>
          <w:szCs w:val="28"/>
          <w:lang w:eastAsia="en-US"/>
        </w:rPr>
        <w:t xml:space="preserve"> </w:t>
      </w:r>
      <w:r w:rsidRPr="0047127A">
        <w:rPr>
          <w:sz w:val="28"/>
          <w:szCs w:val="28"/>
          <w:lang w:eastAsia="zh-CN"/>
        </w:rPr>
        <w:t>и при полу</w:t>
      </w:r>
      <w:r>
        <w:rPr>
          <w:sz w:val="28"/>
          <w:szCs w:val="28"/>
          <w:lang w:eastAsia="zh-CN"/>
        </w:rPr>
        <w:t>чении результата предоставления</w:t>
      </w:r>
      <w:r>
        <w:rPr>
          <w:sz w:val="28"/>
          <w:szCs w:val="28"/>
          <w:lang w:eastAsia="en-US"/>
        </w:rPr>
        <w:t xml:space="preserve"> </w:t>
      </w:r>
      <w:r w:rsidRPr="008A3FC8">
        <w:rPr>
          <w:sz w:val="28"/>
          <w:szCs w:val="28"/>
          <w:lang w:eastAsia="en-US"/>
        </w:rPr>
        <w:t>муниципальной услуги</w:t>
      </w:r>
      <w:r>
        <w:rPr>
          <w:sz w:val="28"/>
          <w:szCs w:val="28"/>
          <w:lang w:eastAsia="en-US"/>
        </w:rPr>
        <w:t xml:space="preserve">  - </w:t>
      </w:r>
      <w:r w:rsidRPr="0047127A">
        <w:rPr>
          <w:sz w:val="28"/>
          <w:szCs w:val="28"/>
          <w:lang w:eastAsia="en-US"/>
        </w:rPr>
        <w:t xml:space="preserve">  </w:t>
      </w:r>
      <w:r w:rsidRPr="0047127A">
        <w:rPr>
          <w:sz w:val="28"/>
          <w:szCs w:val="28"/>
          <w:lang w:eastAsia="zh-CN"/>
        </w:rPr>
        <w:t>не</w:t>
      </w:r>
      <w:r w:rsidRPr="0047127A">
        <w:rPr>
          <w:sz w:val="28"/>
          <w:szCs w:val="28"/>
        </w:rPr>
        <w:t xml:space="preserve"> более  15 минут.</w:t>
      </w:r>
    </w:p>
    <w:p w:rsidR="005F5433" w:rsidRPr="0047127A" w:rsidRDefault="005F5433" w:rsidP="005F5433">
      <w:pPr>
        <w:tabs>
          <w:tab w:val="left" w:pos="709"/>
        </w:tabs>
        <w:jc w:val="both"/>
        <w:rPr>
          <w:b/>
          <w:bCs/>
          <w:sz w:val="28"/>
          <w:szCs w:val="28"/>
        </w:rPr>
      </w:pPr>
    </w:p>
    <w:p w:rsidR="005F5433" w:rsidRPr="008A3FC8" w:rsidRDefault="005F5433" w:rsidP="005F5433">
      <w:pPr>
        <w:ind w:firstLine="709"/>
        <w:jc w:val="both"/>
        <w:textAlignment w:val="top"/>
        <w:rPr>
          <w:b/>
          <w:bCs/>
          <w:sz w:val="28"/>
          <w:szCs w:val="28"/>
          <w:lang w:eastAsia="zh-CN"/>
        </w:rPr>
      </w:pPr>
      <w:r w:rsidRPr="0047127A">
        <w:rPr>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r w:rsidRPr="0047127A">
        <w:rPr>
          <w:sz w:val="28"/>
          <w:szCs w:val="28"/>
          <w:lang w:eastAsia="ru-RU"/>
        </w:rPr>
        <w:t xml:space="preserve">        </w:t>
      </w:r>
      <w:r>
        <w:rPr>
          <w:sz w:val="28"/>
          <w:szCs w:val="28"/>
          <w:lang w:eastAsia="ru-RU"/>
        </w:rPr>
        <w:t xml:space="preserve">                             </w:t>
      </w:r>
      <w:r w:rsidRPr="0047127A">
        <w:rPr>
          <w:sz w:val="28"/>
          <w:szCs w:val="28"/>
          <w:lang w:eastAsia="ru-RU"/>
        </w:rPr>
        <w:t xml:space="preserve">                                                        </w:t>
      </w:r>
    </w:p>
    <w:p w:rsidR="005F5433" w:rsidRPr="0047127A" w:rsidRDefault="005F5433" w:rsidP="005F5433">
      <w:pPr>
        <w:tabs>
          <w:tab w:val="left" w:pos="0"/>
        </w:tabs>
        <w:suppressAutoHyphens w:val="0"/>
        <w:autoSpaceDE w:val="0"/>
        <w:autoSpaceDN w:val="0"/>
        <w:adjustRightInd w:val="0"/>
        <w:ind w:firstLine="709"/>
        <w:jc w:val="both"/>
        <w:rPr>
          <w:sz w:val="28"/>
          <w:szCs w:val="28"/>
          <w:lang w:eastAsia="ru-RU"/>
        </w:rPr>
      </w:pPr>
      <w:r w:rsidRPr="0047127A">
        <w:rPr>
          <w:sz w:val="28"/>
          <w:szCs w:val="28"/>
          <w:lang w:eastAsia="ru-RU"/>
        </w:rPr>
        <w:t xml:space="preserve">2.15.1. При непосредственном обращении заявителя лично, максимальный срок регистрации заявления – 15 минут.  </w:t>
      </w:r>
    </w:p>
    <w:p w:rsidR="005F5433" w:rsidRPr="0047127A" w:rsidRDefault="005F5433" w:rsidP="005F5433">
      <w:pPr>
        <w:tabs>
          <w:tab w:val="left" w:pos="540"/>
        </w:tabs>
        <w:autoSpaceDE w:val="0"/>
        <w:autoSpaceDN w:val="0"/>
        <w:adjustRightInd w:val="0"/>
        <w:ind w:firstLine="709"/>
        <w:jc w:val="both"/>
        <w:rPr>
          <w:sz w:val="28"/>
          <w:szCs w:val="28"/>
          <w:lang w:eastAsia="ru-RU"/>
        </w:rPr>
      </w:pPr>
      <w:r w:rsidRPr="0047127A">
        <w:rPr>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5F5433" w:rsidRPr="0047127A" w:rsidRDefault="005F5433" w:rsidP="005F5433">
      <w:pPr>
        <w:tabs>
          <w:tab w:val="left" w:pos="540"/>
        </w:tabs>
        <w:autoSpaceDE w:val="0"/>
        <w:autoSpaceDN w:val="0"/>
        <w:adjustRightInd w:val="0"/>
        <w:ind w:firstLine="709"/>
        <w:jc w:val="both"/>
        <w:rPr>
          <w:sz w:val="28"/>
          <w:szCs w:val="28"/>
          <w:lang w:eastAsia="ru-RU"/>
        </w:rPr>
      </w:pPr>
      <w:r w:rsidRPr="0047127A">
        <w:rPr>
          <w:sz w:val="28"/>
          <w:szCs w:val="2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5F5433" w:rsidRPr="0047127A" w:rsidRDefault="005F5433" w:rsidP="005F5433">
      <w:pPr>
        <w:tabs>
          <w:tab w:val="left" w:pos="540"/>
        </w:tabs>
        <w:autoSpaceDE w:val="0"/>
        <w:autoSpaceDN w:val="0"/>
        <w:adjustRightInd w:val="0"/>
        <w:ind w:firstLine="709"/>
        <w:jc w:val="both"/>
        <w:rPr>
          <w:sz w:val="28"/>
          <w:szCs w:val="28"/>
          <w:lang w:eastAsia="ru-RU"/>
        </w:rPr>
      </w:pPr>
      <w:r w:rsidRPr="0047127A">
        <w:rPr>
          <w:sz w:val="28"/>
          <w:szCs w:val="28"/>
          <w:lang w:eastAsia="ru-RU"/>
        </w:rPr>
        <w:t>- проверяет документы согласно представленной описи;</w:t>
      </w:r>
    </w:p>
    <w:p w:rsidR="005F5433" w:rsidRPr="0047127A" w:rsidRDefault="005F5433" w:rsidP="005F5433">
      <w:pPr>
        <w:tabs>
          <w:tab w:val="left" w:pos="540"/>
        </w:tabs>
        <w:autoSpaceDE w:val="0"/>
        <w:autoSpaceDN w:val="0"/>
        <w:adjustRightInd w:val="0"/>
        <w:ind w:firstLine="709"/>
        <w:jc w:val="both"/>
        <w:rPr>
          <w:sz w:val="28"/>
          <w:szCs w:val="28"/>
          <w:lang w:eastAsia="ru-RU"/>
        </w:rPr>
      </w:pPr>
      <w:r w:rsidRPr="0047127A">
        <w:rPr>
          <w:sz w:val="28"/>
          <w:szCs w:val="28"/>
          <w:lang w:eastAsia="ru-RU"/>
        </w:rPr>
        <w:t xml:space="preserve">- регистрирует заявление с документами в соответствии с правилами делопроизводства; </w:t>
      </w:r>
    </w:p>
    <w:p w:rsidR="005F5433" w:rsidRPr="0047127A" w:rsidRDefault="005F5433" w:rsidP="005F5433">
      <w:pPr>
        <w:tabs>
          <w:tab w:val="left" w:pos="540"/>
        </w:tabs>
        <w:autoSpaceDE w:val="0"/>
        <w:autoSpaceDN w:val="0"/>
        <w:adjustRightInd w:val="0"/>
        <w:jc w:val="both"/>
        <w:rPr>
          <w:sz w:val="28"/>
          <w:szCs w:val="28"/>
          <w:lang w:eastAsia="ru-RU"/>
        </w:rPr>
      </w:pPr>
      <w:r w:rsidRPr="0047127A">
        <w:rPr>
          <w:sz w:val="28"/>
          <w:szCs w:val="28"/>
          <w:lang w:eastAsia="ru-RU"/>
        </w:rPr>
        <w:tab/>
        <w:t>- сообщает заявителю о дате выдачи результата  предоставления муниципальной услуги.</w:t>
      </w:r>
    </w:p>
    <w:p w:rsidR="005F5433" w:rsidRPr="0047127A" w:rsidRDefault="005F5433" w:rsidP="005F5433">
      <w:pPr>
        <w:tabs>
          <w:tab w:val="left" w:pos="709"/>
        </w:tabs>
        <w:ind w:firstLine="540"/>
        <w:jc w:val="both"/>
        <w:rPr>
          <w:sz w:val="28"/>
          <w:szCs w:val="28"/>
          <w:lang w:eastAsia="ru-RU"/>
        </w:rPr>
      </w:pPr>
      <w:r w:rsidRPr="0047127A">
        <w:rPr>
          <w:sz w:val="28"/>
          <w:szCs w:val="28"/>
          <w:lang w:eastAsia="ru-RU"/>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5F5433" w:rsidRPr="0047127A" w:rsidRDefault="005F5433" w:rsidP="005F5433">
      <w:pPr>
        <w:tabs>
          <w:tab w:val="left" w:pos="709"/>
        </w:tabs>
        <w:ind w:firstLine="540"/>
        <w:jc w:val="both"/>
        <w:rPr>
          <w:sz w:val="28"/>
          <w:szCs w:val="28"/>
          <w:lang w:eastAsia="ru-RU"/>
        </w:rPr>
      </w:pPr>
      <w:r w:rsidRPr="0047127A">
        <w:rPr>
          <w:sz w:val="28"/>
          <w:szCs w:val="28"/>
          <w:lang w:eastAsia="ru-RU"/>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5F5433" w:rsidRPr="0047127A" w:rsidRDefault="005F5433" w:rsidP="005F5433">
      <w:pPr>
        <w:tabs>
          <w:tab w:val="left" w:pos="709"/>
        </w:tabs>
        <w:ind w:firstLine="540"/>
        <w:jc w:val="both"/>
        <w:rPr>
          <w:sz w:val="28"/>
          <w:szCs w:val="28"/>
          <w:lang w:eastAsia="ru-RU"/>
        </w:rPr>
      </w:pPr>
      <w:r w:rsidRPr="0047127A">
        <w:rPr>
          <w:sz w:val="28"/>
          <w:szCs w:val="28"/>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F5433" w:rsidRPr="0047127A" w:rsidRDefault="005F5433" w:rsidP="005F5433">
      <w:pPr>
        <w:tabs>
          <w:tab w:val="left" w:pos="709"/>
        </w:tabs>
        <w:ind w:firstLine="540"/>
        <w:jc w:val="both"/>
        <w:rPr>
          <w:sz w:val="28"/>
          <w:szCs w:val="28"/>
          <w:lang w:eastAsia="ru-RU"/>
        </w:rPr>
      </w:pPr>
      <w:r w:rsidRPr="0047127A">
        <w:rPr>
          <w:sz w:val="28"/>
          <w:szCs w:val="28"/>
          <w:lang w:eastAsia="ru-RU"/>
        </w:rPr>
        <w:t xml:space="preserve">После принятия запроса специалистом, ответственным за прием и регистрацию документов, поступивших посредством Регионального портала </w:t>
      </w:r>
      <w:r w:rsidRPr="0047127A">
        <w:rPr>
          <w:sz w:val="28"/>
          <w:szCs w:val="28"/>
          <w:lang w:eastAsia="ru-RU"/>
        </w:rPr>
        <w:lastRenderedPageBreak/>
        <w:t xml:space="preserve">(ответственным за предоставление услуги),   статус запроса заявителя в </w:t>
      </w:r>
      <w:r>
        <w:rPr>
          <w:sz w:val="28"/>
          <w:szCs w:val="28"/>
          <w:lang w:eastAsia="ru-RU"/>
        </w:rPr>
        <w:t xml:space="preserve"> </w:t>
      </w:r>
      <w:r w:rsidRPr="008A3FC8">
        <w:rPr>
          <w:sz w:val="28"/>
          <w:szCs w:val="28"/>
          <w:lang w:eastAsia="ru-RU"/>
        </w:rPr>
        <w:t>Едином</w:t>
      </w:r>
      <w:r>
        <w:rPr>
          <w:sz w:val="28"/>
          <w:szCs w:val="28"/>
          <w:lang w:eastAsia="ru-RU"/>
        </w:rPr>
        <w:t xml:space="preserve"> л</w:t>
      </w:r>
      <w:r w:rsidRPr="0047127A">
        <w:rPr>
          <w:sz w:val="28"/>
          <w:szCs w:val="28"/>
          <w:lang w:eastAsia="ru-RU"/>
        </w:rPr>
        <w:t xml:space="preserve">ичном кабинете заявителя на </w:t>
      </w:r>
      <w:r w:rsidRPr="008A3FC8">
        <w:rPr>
          <w:sz w:val="28"/>
          <w:szCs w:val="28"/>
          <w:lang w:eastAsia="ru-RU"/>
        </w:rPr>
        <w:t>Едином</w:t>
      </w:r>
      <w:r w:rsidRPr="00815B20">
        <w:rPr>
          <w:color w:val="FF0000"/>
          <w:sz w:val="28"/>
          <w:szCs w:val="28"/>
          <w:lang w:eastAsia="ru-RU"/>
        </w:rPr>
        <w:t xml:space="preserve"> </w:t>
      </w:r>
      <w:r>
        <w:rPr>
          <w:sz w:val="28"/>
          <w:szCs w:val="28"/>
          <w:lang w:eastAsia="ru-RU"/>
        </w:rPr>
        <w:t xml:space="preserve"> </w:t>
      </w:r>
      <w:r w:rsidRPr="0047127A">
        <w:rPr>
          <w:sz w:val="28"/>
          <w:szCs w:val="28"/>
          <w:lang w:eastAsia="ru-RU"/>
        </w:rPr>
        <w:t>портале обновляется до статуса «принято».</w:t>
      </w:r>
    </w:p>
    <w:p w:rsidR="005F5433" w:rsidRPr="0047127A" w:rsidRDefault="005F5433" w:rsidP="005F5433">
      <w:pPr>
        <w:tabs>
          <w:tab w:val="left" w:pos="709"/>
        </w:tabs>
        <w:jc w:val="both"/>
        <w:rPr>
          <w:b/>
          <w:bCs/>
          <w:sz w:val="28"/>
          <w:szCs w:val="28"/>
        </w:rPr>
      </w:pPr>
    </w:p>
    <w:p w:rsidR="005F5433" w:rsidRPr="008A3FC8" w:rsidRDefault="005F5433" w:rsidP="005F5433">
      <w:pPr>
        <w:pStyle w:val="ConsPlusNormal"/>
        <w:ind w:firstLine="567"/>
        <w:jc w:val="center"/>
        <w:rPr>
          <w:b/>
          <w:bCs/>
          <w:sz w:val="28"/>
          <w:szCs w:val="28"/>
        </w:rPr>
      </w:pPr>
      <w:r w:rsidRPr="00C62060">
        <w:rPr>
          <w:b/>
          <w:bCs/>
          <w:sz w:val="28"/>
          <w:szCs w:val="28"/>
          <w:lang w:eastAsia="zh-CN"/>
        </w:rPr>
        <w:t xml:space="preserve">2.16. </w:t>
      </w:r>
      <w:proofErr w:type="gramStart"/>
      <w:r w:rsidRPr="00C62060">
        <w:rPr>
          <w:b/>
          <w:bCs/>
          <w:sz w:val="28"/>
          <w:szCs w:val="28"/>
          <w:lang w:eastAsia="zh-CN"/>
        </w:rPr>
        <w:t xml:space="preserve">Требования к помещениям, в которых предоставляется </w:t>
      </w:r>
      <w:r w:rsidRPr="00C62060">
        <w:rPr>
          <w:b/>
          <w:bCs/>
          <w:sz w:val="28"/>
          <w:szCs w:val="28"/>
        </w:rPr>
        <w:t>муниципальная</w:t>
      </w:r>
      <w:r w:rsidRPr="00C62060">
        <w:rPr>
          <w:b/>
          <w:bCs/>
          <w:sz w:val="28"/>
          <w:szCs w:val="28"/>
          <w:lang w:eastAsia="zh-CN"/>
        </w:rPr>
        <w:t xml:space="preserve"> услуга,</w:t>
      </w:r>
      <w:r w:rsidRPr="00C62060">
        <w:rPr>
          <w:b/>
          <w:bCs/>
          <w:sz w:val="28"/>
          <w:szCs w:val="28"/>
        </w:rPr>
        <w:t xml:space="preserve"> услуга, предоставляемая организацией, участвующей в </w:t>
      </w:r>
      <w:r w:rsidRPr="004F4C29">
        <w:rPr>
          <w:b/>
          <w:bCs/>
          <w:sz w:val="28"/>
          <w:szCs w:val="28"/>
        </w:rPr>
        <w:t xml:space="preserve">предоставлении муниципальной услуги, </w:t>
      </w:r>
      <w:r w:rsidRPr="004F4C29">
        <w:rPr>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4F4C29">
        <w:rPr>
          <w:b/>
          <w:bCs/>
          <w:sz w:val="28"/>
          <w:szCs w:val="28"/>
        </w:rPr>
        <w:t xml:space="preserve">таких услуг, </w:t>
      </w:r>
      <w:r w:rsidRPr="004F4C29">
        <w:rPr>
          <w:b/>
          <w:bCs/>
          <w:sz w:val="22"/>
          <w:szCs w:val="22"/>
        </w:rPr>
        <w:t xml:space="preserve"> </w:t>
      </w:r>
      <w:r w:rsidRPr="004F4C29">
        <w:rPr>
          <w:b/>
          <w:bCs/>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F5433" w:rsidRPr="0047127A" w:rsidRDefault="005F5433" w:rsidP="005F5433">
      <w:pPr>
        <w:autoSpaceDE w:val="0"/>
        <w:autoSpaceDN w:val="0"/>
        <w:adjustRightInd w:val="0"/>
        <w:ind w:firstLine="539"/>
        <w:jc w:val="both"/>
        <w:rPr>
          <w:sz w:val="28"/>
          <w:szCs w:val="28"/>
        </w:rPr>
      </w:pPr>
      <w:r w:rsidRPr="0047127A">
        <w:rPr>
          <w:sz w:val="28"/>
          <w:szCs w:val="28"/>
        </w:rPr>
        <w:t xml:space="preserve">2.16.1. </w:t>
      </w:r>
      <w:proofErr w:type="gramStart"/>
      <w:r w:rsidRPr="0047127A">
        <w:rPr>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47127A">
        <w:rPr>
          <w:sz w:val="28"/>
          <w:szCs w:val="28"/>
        </w:rPr>
        <w:t xml:space="preserve"> защите инвалидов.</w:t>
      </w:r>
    </w:p>
    <w:p w:rsidR="005F5433" w:rsidRPr="0047127A" w:rsidRDefault="005F5433" w:rsidP="005F5433">
      <w:pPr>
        <w:autoSpaceDE w:val="0"/>
        <w:autoSpaceDN w:val="0"/>
        <w:adjustRightInd w:val="0"/>
        <w:ind w:firstLine="539"/>
        <w:jc w:val="both"/>
        <w:rPr>
          <w:sz w:val="28"/>
          <w:szCs w:val="28"/>
        </w:rPr>
      </w:pPr>
      <w:r w:rsidRPr="0047127A">
        <w:rPr>
          <w:sz w:val="28"/>
          <w:szCs w:val="28"/>
        </w:rPr>
        <w:t>Места ожидания заявителей оборудуются стульями и (или) кресельными секциями, и (или) скамьями.</w:t>
      </w:r>
    </w:p>
    <w:p w:rsidR="005F5433" w:rsidRPr="0047127A" w:rsidRDefault="005F5433" w:rsidP="005F5433">
      <w:pPr>
        <w:autoSpaceDE w:val="0"/>
        <w:autoSpaceDN w:val="0"/>
        <w:adjustRightInd w:val="0"/>
        <w:ind w:firstLine="539"/>
        <w:jc w:val="both"/>
        <w:rPr>
          <w:sz w:val="28"/>
          <w:szCs w:val="28"/>
        </w:rPr>
      </w:pPr>
      <w:r w:rsidRPr="0047127A">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F5433" w:rsidRPr="0047127A" w:rsidRDefault="005F5433" w:rsidP="005F5433">
      <w:pPr>
        <w:tabs>
          <w:tab w:val="left" w:pos="709"/>
        </w:tabs>
        <w:ind w:firstLine="709"/>
        <w:rPr>
          <w:bCs/>
          <w:sz w:val="28"/>
          <w:szCs w:val="28"/>
        </w:rPr>
      </w:pPr>
      <w:r w:rsidRPr="0047127A">
        <w:rPr>
          <w:bCs/>
          <w:sz w:val="28"/>
          <w:szCs w:val="28"/>
        </w:rPr>
        <w:t>2.16.3. Обеспечение доступности для инвалидов.</w:t>
      </w:r>
    </w:p>
    <w:p w:rsidR="005F5433" w:rsidRPr="0047127A" w:rsidRDefault="005F5433" w:rsidP="005F5433">
      <w:pPr>
        <w:tabs>
          <w:tab w:val="left" w:pos="709"/>
        </w:tabs>
        <w:ind w:firstLine="709"/>
        <w:jc w:val="both"/>
        <w:rPr>
          <w:sz w:val="28"/>
          <w:szCs w:val="28"/>
        </w:rPr>
      </w:pPr>
      <w:r w:rsidRPr="004F4C29">
        <w:rPr>
          <w:sz w:val="28"/>
          <w:szCs w:val="28"/>
        </w:rPr>
        <w:t>Администрация  обеспечивает условия  доступности</w:t>
      </w:r>
      <w:r w:rsidRPr="0047127A">
        <w:rPr>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F5433" w:rsidRPr="0047127A" w:rsidRDefault="005F5433" w:rsidP="005F5433">
      <w:pPr>
        <w:tabs>
          <w:tab w:val="left" w:pos="709"/>
        </w:tabs>
        <w:ind w:firstLine="709"/>
        <w:jc w:val="both"/>
        <w:rPr>
          <w:sz w:val="28"/>
          <w:szCs w:val="28"/>
        </w:rPr>
      </w:pPr>
      <w:r w:rsidRPr="0047127A">
        <w:rPr>
          <w:sz w:val="28"/>
          <w:szCs w:val="28"/>
        </w:rPr>
        <w:t>возможность беспрепятственного входа в помещение  и выхода из него;</w:t>
      </w:r>
    </w:p>
    <w:p w:rsidR="005F5433" w:rsidRPr="0047127A" w:rsidRDefault="005F5433" w:rsidP="005F5433">
      <w:pPr>
        <w:tabs>
          <w:tab w:val="left" w:pos="709"/>
        </w:tabs>
        <w:ind w:firstLine="709"/>
        <w:jc w:val="both"/>
        <w:rPr>
          <w:sz w:val="28"/>
          <w:szCs w:val="28"/>
        </w:rPr>
      </w:pPr>
      <w:r w:rsidRPr="0047127A">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5F5433" w:rsidRPr="0047127A" w:rsidRDefault="005F5433" w:rsidP="005F5433">
      <w:pPr>
        <w:tabs>
          <w:tab w:val="left" w:pos="709"/>
        </w:tabs>
        <w:ind w:firstLine="709"/>
        <w:jc w:val="both"/>
        <w:rPr>
          <w:sz w:val="28"/>
          <w:szCs w:val="28"/>
        </w:rPr>
      </w:pPr>
      <w:r w:rsidRPr="0047127A">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5F5433" w:rsidRPr="0047127A" w:rsidRDefault="005F5433" w:rsidP="005F5433">
      <w:pPr>
        <w:tabs>
          <w:tab w:val="left" w:pos="709"/>
        </w:tabs>
        <w:ind w:firstLine="709"/>
        <w:jc w:val="both"/>
        <w:rPr>
          <w:sz w:val="28"/>
          <w:szCs w:val="28"/>
        </w:rPr>
      </w:pPr>
      <w:r w:rsidRPr="0047127A">
        <w:rPr>
          <w:sz w:val="28"/>
          <w:szCs w:val="28"/>
        </w:rPr>
        <w:t>содействие со стороны должностных лиц, при необходимости, инвалиду при входе в объект и выходе из него;</w:t>
      </w:r>
    </w:p>
    <w:p w:rsidR="005F5433" w:rsidRPr="0047127A" w:rsidRDefault="005F5433" w:rsidP="005F5433">
      <w:pPr>
        <w:tabs>
          <w:tab w:val="left" w:pos="709"/>
        </w:tabs>
        <w:ind w:firstLine="709"/>
        <w:jc w:val="both"/>
        <w:rPr>
          <w:sz w:val="28"/>
          <w:szCs w:val="28"/>
        </w:rPr>
      </w:pPr>
      <w:r w:rsidRPr="0047127A">
        <w:rPr>
          <w:sz w:val="28"/>
          <w:szCs w:val="28"/>
        </w:rPr>
        <w:t xml:space="preserve">оборудование на прилегающих к зданию территориях мест для парковки </w:t>
      </w:r>
      <w:r w:rsidRPr="0047127A">
        <w:rPr>
          <w:sz w:val="28"/>
          <w:szCs w:val="28"/>
        </w:rPr>
        <w:lastRenderedPageBreak/>
        <w:t>автотранспортных средств инвалидов;</w:t>
      </w:r>
    </w:p>
    <w:p w:rsidR="005F5433" w:rsidRPr="0047127A" w:rsidRDefault="005F5433" w:rsidP="005F5433">
      <w:pPr>
        <w:tabs>
          <w:tab w:val="left" w:pos="709"/>
        </w:tabs>
        <w:ind w:firstLine="709"/>
        <w:jc w:val="both"/>
        <w:rPr>
          <w:sz w:val="28"/>
          <w:szCs w:val="28"/>
        </w:rPr>
      </w:pPr>
      <w:r w:rsidRPr="0047127A">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5F5433" w:rsidRPr="0047127A" w:rsidRDefault="005F5433" w:rsidP="005F5433">
      <w:pPr>
        <w:tabs>
          <w:tab w:val="left" w:pos="709"/>
        </w:tabs>
        <w:ind w:firstLine="709"/>
        <w:jc w:val="both"/>
        <w:rPr>
          <w:sz w:val="28"/>
          <w:szCs w:val="28"/>
        </w:rPr>
      </w:pPr>
      <w:r w:rsidRPr="0047127A">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5F5433" w:rsidRPr="0047127A" w:rsidRDefault="005F5433" w:rsidP="005F5433">
      <w:pPr>
        <w:tabs>
          <w:tab w:val="left" w:pos="709"/>
        </w:tabs>
        <w:ind w:firstLine="709"/>
        <w:jc w:val="both"/>
        <w:rPr>
          <w:sz w:val="28"/>
          <w:szCs w:val="28"/>
        </w:rPr>
      </w:pPr>
      <w:r w:rsidRPr="0047127A">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5433" w:rsidRPr="0047127A" w:rsidRDefault="005F5433" w:rsidP="005F5433">
      <w:pPr>
        <w:tabs>
          <w:tab w:val="left" w:pos="709"/>
        </w:tabs>
        <w:ind w:firstLine="709"/>
        <w:jc w:val="both"/>
        <w:rPr>
          <w:sz w:val="28"/>
          <w:szCs w:val="28"/>
        </w:rPr>
      </w:pPr>
      <w:r w:rsidRPr="0047127A">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F5433" w:rsidRPr="0047127A" w:rsidRDefault="005F5433" w:rsidP="005F5433">
      <w:pPr>
        <w:tabs>
          <w:tab w:val="left" w:pos="709"/>
        </w:tabs>
        <w:ind w:firstLine="709"/>
        <w:jc w:val="both"/>
        <w:rPr>
          <w:sz w:val="28"/>
          <w:szCs w:val="28"/>
        </w:rPr>
      </w:pPr>
      <w:r w:rsidRPr="0047127A">
        <w:rPr>
          <w:sz w:val="28"/>
          <w:szCs w:val="28"/>
        </w:rPr>
        <w:t xml:space="preserve">допуск в помещение </w:t>
      </w:r>
      <w:proofErr w:type="spellStart"/>
      <w:r w:rsidRPr="0047127A">
        <w:rPr>
          <w:sz w:val="28"/>
          <w:szCs w:val="28"/>
        </w:rPr>
        <w:t>сурдопереводчика</w:t>
      </w:r>
      <w:proofErr w:type="spellEnd"/>
      <w:r w:rsidRPr="0047127A">
        <w:rPr>
          <w:sz w:val="28"/>
          <w:szCs w:val="28"/>
        </w:rPr>
        <w:t xml:space="preserve"> и </w:t>
      </w:r>
      <w:proofErr w:type="spellStart"/>
      <w:r w:rsidRPr="0047127A">
        <w:rPr>
          <w:sz w:val="28"/>
          <w:szCs w:val="28"/>
        </w:rPr>
        <w:t>тифлосурдопереводчика</w:t>
      </w:r>
      <w:proofErr w:type="spellEnd"/>
      <w:r w:rsidRPr="0047127A">
        <w:rPr>
          <w:sz w:val="28"/>
          <w:szCs w:val="28"/>
        </w:rPr>
        <w:t>;</w:t>
      </w:r>
    </w:p>
    <w:p w:rsidR="005F5433" w:rsidRPr="0047127A" w:rsidRDefault="005F5433" w:rsidP="005F5433">
      <w:pPr>
        <w:tabs>
          <w:tab w:val="left" w:pos="709"/>
        </w:tabs>
        <w:jc w:val="both"/>
        <w:rPr>
          <w:sz w:val="28"/>
          <w:szCs w:val="28"/>
        </w:rPr>
      </w:pPr>
      <w:r w:rsidRPr="0047127A">
        <w:rPr>
          <w:sz w:val="28"/>
          <w:szCs w:val="28"/>
        </w:rPr>
        <w:tab/>
        <w:t>предоставление, при необходимости, услуги по месту жительства инвалида или в дистанционном режиме;</w:t>
      </w:r>
    </w:p>
    <w:p w:rsidR="005F5433" w:rsidRPr="0047127A" w:rsidRDefault="005F5433" w:rsidP="005F5433">
      <w:pPr>
        <w:tabs>
          <w:tab w:val="left" w:pos="709"/>
        </w:tabs>
        <w:ind w:firstLine="709"/>
        <w:jc w:val="both"/>
        <w:rPr>
          <w:sz w:val="28"/>
          <w:szCs w:val="28"/>
        </w:rPr>
      </w:pPr>
      <w:r w:rsidRPr="0047127A">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5F5433" w:rsidRPr="0047127A" w:rsidRDefault="005F5433" w:rsidP="005F5433">
      <w:pPr>
        <w:tabs>
          <w:tab w:val="left" w:pos="709"/>
        </w:tabs>
        <w:jc w:val="both"/>
        <w:rPr>
          <w:b/>
          <w:bCs/>
          <w:sz w:val="28"/>
          <w:szCs w:val="28"/>
        </w:rPr>
      </w:pPr>
    </w:p>
    <w:p w:rsidR="005F5433" w:rsidRPr="0047127A" w:rsidRDefault="005F5433" w:rsidP="005F5433">
      <w:pPr>
        <w:suppressAutoHyphens w:val="0"/>
        <w:autoSpaceDE w:val="0"/>
        <w:ind w:firstLine="704"/>
        <w:jc w:val="center"/>
        <w:rPr>
          <w:rFonts w:eastAsia="Calibri"/>
          <w:b/>
          <w:bCs/>
          <w:sz w:val="28"/>
          <w:szCs w:val="28"/>
          <w:lang w:eastAsia="en-US"/>
        </w:rPr>
      </w:pPr>
      <w:r w:rsidRPr="004F4C29">
        <w:rPr>
          <w:rFonts w:eastAsia="Calibri"/>
          <w:b/>
          <w:bCs/>
          <w:sz w:val="28"/>
          <w:szCs w:val="28"/>
          <w:lang w:eastAsia="en-US"/>
        </w:rPr>
        <w:t xml:space="preserve">2.17. </w:t>
      </w:r>
      <w:proofErr w:type="gramStart"/>
      <w:r w:rsidRPr="008A3FC8">
        <w:rPr>
          <w:rFonts w:eastAsia="Calibri"/>
          <w:b/>
          <w:bCs/>
          <w:sz w:val="28"/>
          <w:szCs w:val="28"/>
          <w:lang w:eastAsia="en-US"/>
        </w:rPr>
        <w:t>П</w:t>
      </w:r>
      <w:r w:rsidRPr="008A3FC8">
        <w:rPr>
          <w:rFonts w:eastAsia="Calibri"/>
          <w:b/>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8A3FC8">
        <w:rPr>
          <w:rFonts w:eastAsia="Calibri"/>
          <w:b/>
          <w:sz w:val="28"/>
          <w:szCs w:val="28"/>
          <w:lang w:eastAsia="en-US"/>
        </w:rPr>
        <w:t xml:space="preserve"> </w:t>
      </w:r>
      <w:proofErr w:type="gramStart"/>
      <w:r w:rsidRPr="008A3FC8">
        <w:rPr>
          <w:rFonts w:eastAsia="Calibri"/>
          <w:b/>
          <w:sz w:val="28"/>
          <w:szCs w:val="28"/>
          <w:lang w:eastAsia="en-US"/>
        </w:rPr>
        <w:t>предоставлении нескольких государственных и (или) муниципальных услуг в многофункциональных</w:t>
      </w:r>
      <w:r w:rsidRPr="008A3FC8">
        <w:rPr>
          <w:rFonts w:eastAsia="Calibri"/>
          <w:sz w:val="28"/>
          <w:szCs w:val="28"/>
          <w:lang w:eastAsia="en-US"/>
        </w:rPr>
        <w:t xml:space="preserve"> </w:t>
      </w:r>
      <w:r w:rsidRPr="008A3FC8">
        <w:rPr>
          <w:rFonts w:eastAsia="Calibri"/>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5F5433" w:rsidRPr="0047127A" w:rsidRDefault="005F5433" w:rsidP="005F5433">
      <w:pPr>
        <w:suppressAutoHyphens w:val="0"/>
        <w:autoSpaceDE w:val="0"/>
        <w:ind w:firstLine="704"/>
        <w:jc w:val="both"/>
        <w:rPr>
          <w:rFonts w:eastAsia="Calibri"/>
          <w:b/>
          <w:bCs/>
          <w:sz w:val="28"/>
          <w:szCs w:val="28"/>
          <w:lang w:eastAsia="en-US"/>
        </w:rPr>
      </w:pPr>
      <w:r w:rsidRPr="0047127A">
        <w:rPr>
          <w:rFonts w:eastAsia="Calibri"/>
          <w:b/>
          <w:bCs/>
          <w:sz w:val="28"/>
          <w:szCs w:val="28"/>
          <w:lang w:eastAsia="en-US"/>
        </w:rPr>
        <w:t xml:space="preserve">Показатели доступности </w:t>
      </w:r>
      <w:r w:rsidRPr="0047127A">
        <w:rPr>
          <w:rFonts w:eastAsia="Calibri"/>
          <w:b/>
          <w:sz w:val="28"/>
          <w:szCs w:val="28"/>
          <w:lang w:eastAsia="en-US"/>
        </w:rPr>
        <w:t>муниципальной</w:t>
      </w:r>
      <w:r w:rsidRPr="0047127A">
        <w:rPr>
          <w:rFonts w:eastAsia="Calibri"/>
          <w:b/>
          <w:bCs/>
          <w:sz w:val="28"/>
          <w:szCs w:val="28"/>
          <w:lang w:eastAsia="en-US"/>
        </w:rPr>
        <w:t xml:space="preserve"> услуги:</w:t>
      </w:r>
    </w:p>
    <w:p w:rsidR="005F5433" w:rsidRPr="0047127A" w:rsidRDefault="005F5433" w:rsidP="005F5433">
      <w:pPr>
        <w:suppressAutoHyphens w:val="0"/>
        <w:autoSpaceDE w:val="0"/>
        <w:ind w:firstLine="704"/>
        <w:jc w:val="both"/>
        <w:rPr>
          <w:rFonts w:eastAsia="Calibri"/>
          <w:sz w:val="28"/>
          <w:szCs w:val="28"/>
          <w:lang w:eastAsia="en-US"/>
        </w:rPr>
      </w:pPr>
      <w:r w:rsidRPr="0047127A">
        <w:rPr>
          <w:rFonts w:eastAsia="Calibri"/>
          <w:sz w:val="28"/>
          <w:szCs w:val="28"/>
          <w:lang w:eastAsia="en-US"/>
        </w:rPr>
        <w:t>транспортная или пешая доступность к местам предоставления муниципальной услуги;</w:t>
      </w:r>
    </w:p>
    <w:p w:rsidR="005F5433" w:rsidRPr="0047127A" w:rsidRDefault="005F5433" w:rsidP="005F5433">
      <w:pPr>
        <w:suppressAutoHyphens w:val="0"/>
        <w:autoSpaceDE w:val="0"/>
        <w:ind w:firstLine="704"/>
        <w:jc w:val="both"/>
        <w:rPr>
          <w:rFonts w:eastAsia="Calibri"/>
          <w:sz w:val="28"/>
          <w:szCs w:val="28"/>
          <w:lang w:eastAsia="en-US"/>
        </w:rPr>
      </w:pPr>
      <w:r w:rsidRPr="0047127A">
        <w:rPr>
          <w:rFonts w:eastAsia="Calibri"/>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5F5433" w:rsidRPr="0047127A" w:rsidRDefault="005F5433" w:rsidP="005F5433">
      <w:pPr>
        <w:suppressAutoHyphens w:val="0"/>
        <w:autoSpaceDE w:val="0"/>
        <w:ind w:firstLine="704"/>
        <w:jc w:val="both"/>
        <w:rPr>
          <w:rFonts w:eastAsia="Calibri"/>
          <w:sz w:val="28"/>
          <w:szCs w:val="28"/>
          <w:lang w:eastAsia="en-US"/>
        </w:rPr>
      </w:pPr>
      <w:r w:rsidRPr="0047127A">
        <w:rPr>
          <w:rFonts w:eastAsia="Calibri"/>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w:t>
      </w:r>
      <w:r w:rsidRPr="0047127A">
        <w:rPr>
          <w:rFonts w:eastAsia="Calibri"/>
          <w:sz w:val="28"/>
          <w:szCs w:val="28"/>
          <w:lang w:eastAsia="en-US"/>
        </w:rPr>
        <w:lastRenderedPageBreak/>
        <w:t>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F5433" w:rsidRPr="0047127A" w:rsidRDefault="005F5433" w:rsidP="005F5433">
      <w:pPr>
        <w:suppressAutoHyphens w:val="0"/>
        <w:autoSpaceDE w:val="0"/>
        <w:ind w:firstLine="704"/>
        <w:jc w:val="both"/>
        <w:rPr>
          <w:rFonts w:eastAsia="Calibri"/>
          <w:sz w:val="28"/>
          <w:szCs w:val="28"/>
          <w:lang w:eastAsia="en-US"/>
        </w:rPr>
      </w:pPr>
      <w:r w:rsidRPr="0047127A">
        <w:rPr>
          <w:rFonts w:eastAsia="Calibri"/>
          <w:sz w:val="28"/>
          <w:szCs w:val="28"/>
          <w:lang w:eastAsia="en-US"/>
        </w:rPr>
        <w:t xml:space="preserve">предоставление муниципальной услуги в электронном виде; </w:t>
      </w:r>
    </w:p>
    <w:p w:rsidR="005F5433" w:rsidRDefault="005F5433" w:rsidP="005F5433">
      <w:pPr>
        <w:suppressAutoHyphens w:val="0"/>
        <w:autoSpaceDE w:val="0"/>
        <w:ind w:firstLine="704"/>
        <w:jc w:val="both"/>
        <w:rPr>
          <w:rFonts w:eastAsia="Calibri"/>
          <w:sz w:val="28"/>
          <w:szCs w:val="28"/>
          <w:lang w:eastAsia="en-US"/>
        </w:rPr>
      </w:pPr>
      <w:r w:rsidRPr="0047127A">
        <w:rPr>
          <w:rFonts w:eastAsia="Calibri"/>
          <w:sz w:val="28"/>
          <w:szCs w:val="28"/>
          <w:lang w:eastAsia="en-US"/>
        </w:rPr>
        <w:t>предоставление муниципальной услуги в многофункциональном центре предоставления государ</w:t>
      </w:r>
      <w:r>
        <w:rPr>
          <w:rFonts w:eastAsia="Calibri"/>
          <w:sz w:val="28"/>
          <w:szCs w:val="28"/>
          <w:lang w:eastAsia="en-US"/>
        </w:rPr>
        <w:t>ственных и муниципальных услуг;</w:t>
      </w:r>
    </w:p>
    <w:p w:rsidR="005F5433" w:rsidRPr="008A3FC8" w:rsidRDefault="005F5433" w:rsidP="005F5433">
      <w:pPr>
        <w:shd w:val="clear" w:color="auto" w:fill="FFFFFF"/>
        <w:suppressAutoHyphens w:val="0"/>
        <w:ind w:firstLine="539"/>
        <w:jc w:val="both"/>
        <w:rPr>
          <w:sz w:val="28"/>
          <w:szCs w:val="28"/>
          <w:lang w:eastAsia="ru-RU"/>
        </w:rPr>
      </w:pPr>
      <w:r w:rsidRPr="004F4C29">
        <w:rPr>
          <w:sz w:val="28"/>
          <w:szCs w:val="28"/>
          <w:lang w:eastAsia="ru-RU"/>
        </w:rPr>
        <w:t>возможность получения муниципальной услуги посредством</w:t>
      </w:r>
      <w:r>
        <w:rPr>
          <w:sz w:val="28"/>
          <w:szCs w:val="28"/>
          <w:lang w:eastAsia="ru-RU"/>
        </w:rPr>
        <w:t xml:space="preserve"> </w:t>
      </w:r>
      <w:r w:rsidRPr="008A3FC8">
        <w:rPr>
          <w:sz w:val="28"/>
          <w:szCs w:val="28"/>
          <w:lang w:eastAsia="ru-RU"/>
        </w:rPr>
        <w:t>комплексного</w:t>
      </w:r>
      <w:r>
        <w:rPr>
          <w:sz w:val="28"/>
          <w:szCs w:val="28"/>
          <w:lang w:eastAsia="ru-RU"/>
        </w:rPr>
        <w:t xml:space="preserve">   запроса.</w:t>
      </w:r>
    </w:p>
    <w:p w:rsidR="005F5433" w:rsidRPr="0047127A" w:rsidRDefault="005F5433" w:rsidP="005F5433">
      <w:pPr>
        <w:suppressAutoHyphens w:val="0"/>
        <w:autoSpaceDE w:val="0"/>
        <w:ind w:firstLine="704"/>
        <w:jc w:val="both"/>
        <w:rPr>
          <w:rFonts w:eastAsia="Calibri"/>
          <w:b/>
          <w:sz w:val="28"/>
          <w:szCs w:val="28"/>
          <w:lang w:eastAsia="en-US"/>
        </w:rPr>
      </w:pPr>
      <w:r w:rsidRPr="0047127A">
        <w:rPr>
          <w:rFonts w:eastAsia="Calibri"/>
          <w:b/>
          <w:sz w:val="28"/>
          <w:szCs w:val="28"/>
          <w:lang w:eastAsia="en-US"/>
        </w:rPr>
        <w:t xml:space="preserve">Показателями доступности предоставления муниципальной услуги в  электронной форме являются: </w:t>
      </w:r>
    </w:p>
    <w:p w:rsidR="005F5433" w:rsidRPr="004F4C29" w:rsidRDefault="005F5433" w:rsidP="005F5433">
      <w:pPr>
        <w:suppressAutoHyphens w:val="0"/>
        <w:autoSpaceDE w:val="0"/>
        <w:ind w:firstLine="567"/>
        <w:jc w:val="both"/>
        <w:rPr>
          <w:rFonts w:eastAsia="Calibri"/>
          <w:sz w:val="28"/>
          <w:szCs w:val="28"/>
          <w:lang w:eastAsia="en-US"/>
        </w:rPr>
      </w:pPr>
      <w:r w:rsidRPr="004F4C29">
        <w:rPr>
          <w:rFonts w:eastAsia="Calibri"/>
          <w:sz w:val="28"/>
          <w:szCs w:val="28"/>
          <w:lang w:eastAsia="en-US"/>
        </w:rPr>
        <w:t>получение информации о порядке и сроках предоставления услуги;</w:t>
      </w:r>
    </w:p>
    <w:p w:rsidR="005F5433" w:rsidRPr="004F4C29" w:rsidRDefault="005F5433" w:rsidP="005F5433">
      <w:pPr>
        <w:suppressAutoHyphens w:val="0"/>
        <w:autoSpaceDE w:val="0"/>
        <w:autoSpaceDN w:val="0"/>
        <w:adjustRightInd w:val="0"/>
        <w:ind w:firstLine="540"/>
        <w:jc w:val="both"/>
        <w:rPr>
          <w:sz w:val="28"/>
          <w:szCs w:val="28"/>
          <w:lang w:eastAsia="ru-RU"/>
        </w:rPr>
      </w:pPr>
      <w:r w:rsidRPr="004F4C29">
        <w:rPr>
          <w:sz w:val="28"/>
          <w:szCs w:val="28"/>
          <w:lang w:eastAsia="ru-RU"/>
        </w:rPr>
        <w:t>запись на прием в орган власти, многофункциональный центр предоставления государственных и муниципальных услуг для подачи запроса о предоставлении услуги;</w:t>
      </w:r>
    </w:p>
    <w:p w:rsidR="005F5433" w:rsidRPr="004F4C29" w:rsidRDefault="005F5433" w:rsidP="005F5433">
      <w:pPr>
        <w:suppressAutoHyphens w:val="0"/>
        <w:autoSpaceDE w:val="0"/>
        <w:ind w:firstLine="567"/>
        <w:jc w:val="both"/>
        <w:rPr>
          <w:rFonts w:eastAsia="Calibri"/>
          <w:sz w:val="28"/>
          <w:szCs w:val="28"/>
          <w:lang w:eastAsia="en-US"/>
        </w:rPr>
      </w:pPr>
      <w:r w:rsidRPr="004F4C29">
        <w:rPr>
          <w:rFonts w:eastAsia="Calibri"/>
          <w:sz w:val="28"/>
          <w:szCs w:val="28"/>
          <w:lang w:eastAsia="en-US"/>
        </w:rPr>
        <w:t>формирование запроса;</w:t>
      </w:r>
    </w:p>
    <w:p w:rsidR="005F5433" w:rsidRPr="004F4C29" w:rsidRDefault="005F5433" w:rsidP="005F5433">
      <w:pPr>
        <w:suppressAutoHyphens w:val="0"/>
        <w:autoSpaceDE w:val="0"/>
        <w:ind w:firstLine="567"/>
        <w:jc w:val="both"/>
        <w:rPr>
          <w:rFonts w:eastAsia="Calibri"/>
          <w:sz w:val="28"/>
          <w:szCs w:val="28"/>
          <w:lang w:eastAsia="en-US"/>
        </w:rPr>
      </w:pPr>
      <w:r w:rsidRPr="004F4C29">
        <w:rPr>
          <w:rFonts w:eastAsia="Calibri"/>
          <w:sz w:val="28"/>
          <w:szCs w:val="28"/>
          <w:lang w:eastAsia="en-US"/>
        </w:rPr>
        <w:t>прием и регистрация органом (организацией) запроса и иных документов, необходимых для предоставления услуги;</w:t>
      </w:r>
    </w:p>
    <w:p w:rsidR="005F5433" w:rsidRPr="004F4C29" w:rsidRDefault="005F5433" w:rsidP="005F5433">
      <w:pPr>
        <w:suppressAutoHyphens w:val="0"/>
        <w:autoSpaceDE w:val="0"/>
        <w:ind w:firstLine="567"/>
        <w:jc w:val="both"/>
        <w:rPr>
          <w:rFonts w:eastAsia="Calibri"/>
          <w:sz w:val="28"/>
          <w:szCs w:val="28"/>
          <w:lang w:eastAsia="en-US"/>
        </w:rPr>
      </w:pPr>
      <w:r w:rsidRPr="004F4C29">
        <w:rPr>
          <w:rFonts w:eastAsia="Calibri"/>
          <w:sz w:val="28"/>
          <w:szCs w:val="28"/>
          <w:lang w:eastAsia="en-US"/>
        </w:rPr>
        <w:t>получение результата предоставления услуги;</w:t>
      </w:r>
    </w:p>
    <w:p w:rsidR="005F5433" w:rsidRPr="004F4C29" w:rsidRDefault="005F5433" w:rsidP="005F5433">
      <w:pPr>
        <w:suppressAutoHyphens w:val="0"/>
        <w:ind w:left="539" w:firstLine="28"/>
        <w:jc w:val="both"/>
        <w:rPr>
          <w:sz w:val="28"/>
          <w:szCs w:val="28"/>
          <w:lang w:eastAsia="ru-RU"/>
        </w:rPr>
      </w:pPr>
      <w:r w:rsidRPr="004F4C29">
        <w:rPr>
          <w:sz w:val="28"/>
          <w:szCs w:val="28"/>
          <w:lang w:eastAsia="ru-RU"/>
        </w:rPr>
        <w:t xml:space="preserve">возможность получения информации о ходе предоставления муниципальной услуги; </w:t>
      </w:r>
    </w:p>
    <w:p w:rsidR="005F5433" w:rsidRPr="004F4C29" w:rsidRDefault="005F5433" w:rsidP="005F5433">
      <w:pPr>
        <w:suppressAutoHyphens w:val="0"/>
        <w:autoSpaceDE w:val="0"/>
        <w:autoSpaceDN w:val="0"/>
        <w:adjustRightInd w:val="0"/>
        <w:ind w:firstLine="540"/>
        <w:jc w:val="both"/>
        <w:rPr>
          <w:sz w:val="28"/>
          <w:szCs w:val="28"/>
          <w:lang w:eastAsia="ru-RU"/>
        </w:rPr>
      </w:pPr>
      <w:r w:rsidRPr="004F4C29">
        <w:rPr>
          <w:sz w:val="28"/>
          <w:szCs w:val="28"/>
          <w:lang w:eastAsia="ru-RU"/>
        </w:rPr>
        <w:t xml:space="preserve"> осуществление оценки качества предоставления</w:t>
      </w:r>
      <w:r>
        <w:rPr>
          <w:sz w:val="28"/>
          <w:szCs w:val="28"/>
          <w:lang w:eastAsia="ru-RU"/>
        </w:rPr>
        <w:t xml:space="preserve"> </w:t>
      </w:r>
      <w:r w:rsidRPr="008A3FC8">
        <w:rPr>
          <w:sz w:val="28"/>
          <w:szCs w:val="28"/>
          <w:lang w:eastAsia="ru-RU"/>
        </w:rPr>
        <w:t xml:space="preserve">муниципальной </w:t>
      </w:r>
      <w:r w:rsidRPr="004F4C29">
        <w:rPr>
          <w:sz w:val="28"/>
          <w:szCs w:val="28"/>
          <w:lang w:eastAsia="ru-RU"/>
        </w:rPr>
        <w:t xml:space="preserve"> услуги;</w:t>
      </w:r>
    </w:p>
    <w:p w:rsidR="005F5433" w:rsidRPr="0047127A" w:rsidRDefault="005F5433" w:rsidP="005F5433">
      <w:pPr>
        <w:suppressAutoHyphens w:val="0"/>
        <w:autoSpaceDE w:val="0"/>
        <w:ind w:firstLine="567"/>
        <w:jc w:val="both"/>
        <w:rPr>
          <w:rFonts w:eastAsia="Calibri"/>
          <w:sz w:val="28"/>
          <w:szCs w:val="28"/>
          <w:lang w:eastAsia="en-US"/>
        </w:rPr>
      </w:pPr>
      <w:r w:rsidRPr="004F4C29">
        <w:rPr>
          <w:rFonts w:eastAsia="Calibri"/>
          <w:sz w:val="28"/>
          <w:szCs w:val="28"/>
          <w:lang w:eastAsia="en-US"/>
        </w:rPr>
        <w:t>досудебное (внесудебное) обжалование р</w:t>
      </w:r>
      <w:r>
        <w:rPr>
          <w:rFonts w:eastAsia="Calibri"/>
          <w:sz w:val="28"/>
          <w:szCs w:val="28"/>
          <w:lang w:eastAsia="en-US"/>
        </w:rPr>
        <w:t xml:space="preserve">ешений и действий (бездействия) </w:t>
      </w:r>
      <w:r w:rsidRPr="008A3FC8">
        <w:rPr>
          <w:rFonts w:eastAsia="Calibri"/>
          <w:sz w:val="28"/>
          <w:szCs w:val="28"/>
          <w:lang w:eastAsia="en-US"/>
        </w:rPr>
        <w:t>Администрации</w:t>
      </w:r>
      <w:r w:rsidRPr="004F4C29">
        <w:rPr>
          <w:rFonts w:eastAsia="Calibri"/>
          <w:sz w:val="28"/>
          <w:szCs w:val="28"/>
          <w:lang w:eastAsia="en-US"/>
        </w:rPr>
        <w:t>,</w:t>
      </w:r>
      <w:r w:rsidRPr="0047127A">
        <w:rPr>
          <w:rFonts w:eastAsia="Calibri"/>
          <w:sz w:val="28"/>
          <w:szCs w:val="28"/>
          <w:lang w:eastAsia="en-US"/>
        </w:rPr>
        <w:t xml:space="preserve"> должностного лица </w:t>
      </w:r>
      <w:r w:rsidRPr="008A3FC8">
        <w:rPr>
          <w:rFonts w:eastAsia="Calibri"/>
          <w:sz w:val="28"/>
          <w:szCs w:val="28"/>
          <w:lang w:eastAsia="en-US"/>
        </w:rPr>
        <w:t>Администрации</w:t>
      </w:r>
      <w:r w:rsidRPr="006B52B6">
        <w:rPr>
          <w:rFonts w:eastAsia="Calibri"/>
          <w:color w:val="FF0000"/>
          <w:sz w:val="28"/>
          <w:szCs w:val="28"/>
          <w:lang w:eastAsia="en-US"/>
        </w:rPr>
        <w:t xml:space="preserve"> </w:t>
      </w:r>
      <w:r w:rsidRPr="0047127A">
        <w:rPr>
          <w:rFonts w:eastAsia="Calibri"/>
          <w:sz w:val="28"/>
          <w:szCs w:val="28"/>
          <w:lang w:eastAsia="en-US"/>
        </w:rPr>
        <w:t>либо муниципального служащего.</w:t>
      </w:r>
    </w:p>
    <w:p w:rsidR="005F5433" w:rsidRPr="0047127A" w:rsidRDefault="005F5433" w:rsidP="005F5433">
      <w:pPr>
        <w:suppressAutoHyphens w:val="0"/>
        <w:autoSpaceDE w:val="0"/>
        <w:ind w:firstLine="704"/>
        <w:jc w:val="both"/>
        <w:rPr>
          <w:rFonts w:eastAsia="Calibri"/>
          <w:b/>
          <w:sz w:val="28"/>
          <w:szCs w:val="28"/>
          <w:lang w:eastAsia="en-US"/>
        </w:rPr>
      </w:pPr>
      <w:r w:rsidRPr="0047127A">
        <w:rPr>
          <w:rFonts w:eastAsia="Calibri"/>
          <w:b/>
          <w:sz w:val="28"/>
          <w:szCs w:val="28"/>
          <w:lang w:eastAsia="en-US"/>
        </w:rPr>
        <w:t>Показатели качества муниципальной услуги:</w:t>
      </w:r>
    </w:p>
    <w:p w:rsidR="005F5433" w:rsidRPr="0047127A" w:rsidRDefault="005F5433" w:rsidP="005F5433">
      <w:pPr>
        <w:suppressAutoHyphens w:val="0"/>
        <w:autoSpaceDE w:val="0"/>
        <w:ind w:firstLine="704"/>
        <w:jc w:val="both"/>
        <w:rPr>
          <w:rFonts w:eastAsia="Calibri"/>
          <w:sz w:val="28"/>
          <w:szCs w:val="28"/>
          <w:lang w:eastAsia="en-US"/>
        </w:rPr>
      </w:pPr>
      <w:r w:rsidRPr="0047127A">
        <w:rPr>
          <w:rFonts w:eastAsia="Calibri"/>
          <w:sz w:val="28"/>
          <w:szCs w:val="28"/>
          <w:lang w:eastAsia="en-US"/>
        </w:rPr>
        <w:t>полнота и актуальность информации о порядке предоставления муниципальной услуги;</w:t>
      </w:r>
    </w:p>
    <w:p w:rsidR="005F5433" w:rsidRPr="0047127A" w:rsidRDefault="005F5433" w:rsidP="005F5433">
      <w:pPr>
        <w:suppressAutoHyphens w:val="0"/>
        <w:autoSpaceDE w:val="0"/>
        <w:ind w:firstLine="704"/>
        <w:jc w:val="both"/>
        <w:rPr>
          <w:rFonts w:eastAsia="Calibri"/>
          <w:sz w:val="28"/>
          <w:szCs w:val="28"/>
          <w:lang w:eastAsia="en-US"/>
        </w:rPr>
      </w:pPr>
      <w:r w:rsidRPr="0047127A">
        <w:rPr>
          <w:rFonts w:eastAsia="Calibri"/>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F5433" w:rsidRPr="0047127A" w:rsidRDefault="005F5433" w:rsidP="005F5433">
      <w:pPr>
        <w:suppressAutoHyphens w:val="0"/>
        <w:autoSpaceDE w:val="0"/>
        <w:ind w:firstLine="704"/>
        <w:jc w:val="both"/>
        <w:rPr>
          <w:rFonts w:eastAsia="Calibri"/>
          <w:sz w:val="28"/>
          <w:szCs w:val="28"/>
          <w:lang w:eastAsia="en-US"/>
        </w:rPr>
      </w:pPr>
      <w:r w:rsidRPr="0047127A">
        <w:rPr>
          <w:rFonts w:eastAsia="Calibri"/>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5F5433" w:rsidRPr="004F4C29" w:rsidRDefault="005F5433" w:rsidP="005F5433">
      <w:pPr>
        <w:suppressAutoHyphens w:val="0"/>
        <w:autoSpaceDE w:val="0"/>
        <w:autoSpaceDN w:val="0"/>
        <w:adjustRightInd w:val="0"/>
        <w:ind w:firstLine="704"/>
        <w:jc w:val="both"/>
      </w:pPr>
      <w:r w:rsidRPr="004F4C29">
        <w:rPr>
          <w:rFonts w:eastAsia="Calibri"/>
          <w:sz w:val="28"/>
          <w:szCs w:val="28"/>
          <w:lang w:eastAsia="en-US"/>
        </w:rPr>
        <w:t>количество</w:t>
      </w:r>
      <w:r w:rsidRPr="008A3FC8">
        <w:rPr>
          <w:rFonts w:eastAsia="Calibri"/>
          <w:sz w:val="28"/>
          <w:szCs w:val="28"/>
          <w:lang w:eastAsia="en-US"/>
        </w:rPr>
        <w:t xml:space="preserve"> взаимодействий</w:t>
      </w:r>
      <w:r>
        <w:rPr>
          <w:rFonts w:eastAsia="Calibri"/>
          <w:sz w:val="28"/>
          <w:szCs w:val="28"/>
          <w:lang w:eastAsia="en-US"/>
        </w:rPr>
        <w:t xml:space="preserve"> </w:t>
      </w:r>
      <w:r w:rsidRPr="004F4C29">
        <w:rPr>
          <w:rFonts w:eastAsia="Calibri"/>
          <w:sz w:val="28"/>
          <w:szCs w:val="28"/>
          <w:lang w:eastAsia="en-US"/>
        </w:rPr>
        <w:t xml:space="preserve"> заявителя с должностными лицами при предоставлении муниципальной услуги</w:t>
      </w:r>
      <w:r w:rsidRPr="004F4C29">
        <w:t xml:space="preserve"> </w:t>
      </w:r>
      <w:r w:rsidRPr="004F4C29">
        <w:rPr>
          <w:sz w:val="28"/>
          <w:szCs w:val="28"/>
          <w:lang w:eastAsia="ru-RU"/>
        </w:rPr>
        <w:t>и их продолжительность</w:t>
      </w:r>
      <w:r w:rsidRPr="004F4C29">
        <w:t>;</w:t>
      </w:r>
    </w:p>
    <w:p w:rsidR="005F5433" w:rsidRPr="0047127A" w:rsidRDefault="005F5433" w:rsidP="005F5433">
      <w:pPr>
        <w:suppressAutoHyphens w:val="0"/>
        <w:autoSpaceDE w:val="0"/>
        <w:ind w:firstLine="704"/>
        <w:jc w:val="both"/>
        <w:rPr>
          <w:rFonts w:eastAsia="Calibri"/>
          <w:sz w:val="28"/>
          <w:szCs w:val="28"/>
          <w:lang w:eastAsia="en-US"/>
        </w:rPr>
      </w:pPr>
      <w:r w:rsidRPr="004F4C29">
        <w:rPr>
          <w:rFonts w:eastAsia="Calibri"/>
          <w:sz w:val="28"/>
          <w:szCs w:val="28"/>
          <w:lang w:eastAsia="en-US"/>
        </w:rPr>
        <w:t>отсутствие очередей при</w:t>
      </w:r>
      <w:r w:rsidRPr="0047127A">
        <w:rPr>
          <w:rFonts w:eastAsia="Calibri"/>
          <w:sz w:val="28"/>
          <w:szCs w:val="28"/>
          <w:lang w:eastAsia="en-US"/>
        </w:rPr>
        <w:t xml:space="preserve"> приеме и выдаче документов заявителям;</w:t>
      </w:r>
    </w:p>
    <w:p w:rsidR="005F5433" w:rsidRPr="0047127A" w:rsidRDefault="005F5433" w:rsidP="005F5433">
      <w:pPr>
        <w:suppressAutoHyphens w:val="0"/>
        <w:autoSpaceDE w:val="0"/>
        <w:ind w:firstLine="704"/>
        <w:jc w:val="both"/>
        <w:rPr>
          <w:rFonts w:eastAsia="Calibri"/>
          <w:sz w:val="28"/>
          <w:szCs w:val="28"/>
          <w:lang w:eastAsia="en-US"/>
        </w:rPr>
      </w:pPr>
      <w:r w:rsidRPr="0047127A">
        <w:rPr>
          <w:rFonts w:eastAsia="Calibri"/>
          <w:sz w:val="28"/>
          <w:szCs w:val="28"/>
          <w:lang w:eastAsia="en-US"/>
        </w:rPr>
        <w:t>отсутствием обоснованных жалоб на действия (бездействие) специалистов и уполномоченных должностных лиц;</w:t>
      </w:r>
    </w:p>
    <w:p w:rsidR="005F5433" w:rsidRDefault="005F5433" w:rsidP="005F5433">
      <w:pPr>
        <w:suppressAutoHyphens w:val="0"/>
        <w:autoSpaceDE w:val="0"/>
        <w:ind w:firstLine="704"/>
        <w:jc w:val="both"/>
        <w:rPr>
          <w:rFonts w:eastAsia="Calibri"/>
          <w:sz w:val="28"/>
          <w:szCs w:val="28"/>
          <w:lang w:eastAsia="en-US"/>
        </w:rPr>
      </w:pPr>
      <w:r w:rsidRPr="0047127A">
        <w:rPr>
          <w:rFonts w:eastAsia="Calibri"/>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5F5433" w:rsidRPr="0047127A" w:rsidRDefault="005F5433" w:rsidP="005F5433">
      <w:pPr>
        <w:tabs>
          <w:tab w:val="left" w:pos="709"/>
        </w:tabs>
        <w:autoSpaceDE w:val="0"/>
        <w:autoSpaceDN w:val="0"/>
        <w:adjustRightInd w:val="0"/>
        <w:jc w:val="both"/>
        <w:rPr>
          <w:sz w:val="28"/>
          <w:szCs w:val="28"/>
        </w:rPr>
      </w:pPr>
    </w:p>
    <w:p w:rsidR="005F5433" w:rsidRPr="006B52B6" w:rsidRDefault="005F5433" w:rsidP="005F5433">
      <w:pPr>
        <w:tabs>
          <w:tab w:val="left" w:pos="709"/>
        </w:tabs>
        <w:ind w:firstLine="709"/>
        <w:jc w:val="both"/>
        <w:rPr>
          <w:b/>
          <w:bCs/>
          <w:sz w:val="28"/>
          <w:szCs w:val="28"/>
        </w:rPr>
      </w:pPr>
      <w:r w:rsidRPr="0047127A">
        <w:rPr>
          <w:b/>
          <w:bCs/>
          <w:sz w:val="28"/>
          <w:szCs w:val="28"/>
        </w:rPr>
        <w:t>2.18. Иные требования, в том числе учитывающие особенности предоставл</w:t>
      </w:r>
      <w:r>
        <w:rPr>
          <w:b/>
          <w:bCs/>
          <w:sz w:val="28"/>
          <w:szCs w:val="28"/>
        </w:rPr>
        <w:t>ения услуги в электронной форме</w:t>
      </w:r>
    </w:p>
    <w:p w:rsidR="005F5433" w:rsidRPr="0047127A" w:rsidRDefault="005F5433" w:rsidP="005F5433">
      <w:pPr>
        <w:autoSpaceDE w:val="0"/>
        <w:autoSpaceDN w:val="0"/>
        <w:ind w:firstLine="540"/>
        <w:jc w:val="both"/>
        <w:rPr>
          <w:bCs/>
          <w:sz w:val="28"/>
          <w:szCs w:val="28"/>
          <w:lang w:eastAsia="ru-RU"/>
        </w:rPr>
      </w:pPr>
      <w:r>
        <w:rPr>
          <w:bCs/>
          <w:sz w:val="28"/>
          <w:szCs w:val="28"/>
          <w:lang w:eastAsia="ru-RU"/>
        </w:rPr>
        <w:lastRenderedPageBreak/>
        <w:t>2.18.</w:t>
      </w:r>
      <w:r w:rsidRPr="0047127A">
        <w:rPr>
          <w:bCs/>
          <w:sz w:val="28"/>
          <w:szCs w:val="28"/>
          <w:lang w:eastAsia="ru-RU"/>
        </w:rPr>
        <w:t>1. Заявление в форме электронного документа представляется по выбору заявителя:</w:t>
      </w:r>
    </w:p>
    <w:p w:rsidR="005F5433" w:rsidRPr="0047127A" w:rsidRDefault="005F5433" w:rsidP="005F5433">
      <w:pPr>
        <w:autoSpaceDE w:val="0"/>
        <w:autoSpaceDN w:val="0"/>
        <w:ind w:firstLine="540"/>
        <w:jc w:val="both"/>
        <w:rPr>
          <w:bCs/>
          <w:sz w:val="28"/>
          <w:szCs w:val="28"/>
          <w:lang w:eastAsia="ru-RU"/>
        </w:rPr>
      </w:pPr>
      <w:r w:rsidRPr="0047127A">
        <w:rPr>
          <w:bCs/>
          <w:sz w:val="28"/>
          <w:szCs w:val="28"/>
          <w:lang w:eastAsia="ru-RU"/>
        </w:rPr>
        <w:t>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через «Личный кабинет» Регионального портала (</w:t>
      </w:r>
      <w:hyperlink r:id="rId24" w:history="1">
        <w:r w:rsidRPr="0047127A">
          <w:rPr>
            <w:bCs/>
            <w:sz w:val="28"/>
            <w:szCs w:val="28"/>
            <w:u w:val="single"/>
            <w:lang w:eastAsia="ru-RU"/>
          </w:rPr>
          <w:t>www.</w:t>
        </w:r>
        <w:r w:rsidRPr="0047127A">
          <w:rPr>
            <w:bCs/>
            <w:sz w:val="28"/>
            <w:szCs w:val="28"/>
            <w:u w:val="single"/>
            <w:lang w:val="en-US" w:eastAsia="ru-RU"/>
          </w:rPr>
          <w:t>rpgu</w:t>
        </w:r>
        <w:r w:rsidRPr="0047127A">
          <w:rPr>
            <w:bCs/>
            <w:sz w:val="28"/>
            <w:szCs w:val="28"/>
            <w:u w:val="single"/>
            <w:lang w:eastAsia="ru-RU"/>
          </w:rPr>
          <w:t>.</w:t>
        </w:r>
        <w:r w:rsidRPr="0047127A">
          <w:rPr>
            <w:bCs/>
            <w:sz w:val="28"/>
            <w:szCs w:val="28"/>
            <w:u w:val="single"/>
            <w:lang w:val="en-US" w:eastAsia="ru-RU"/>
          </w:rPr>
          <w:t>rkursk</w:t>
        </w:r>
        <w:r w:rsidRPr="0047127A">
          <w:rPr>
            <w:bCs/>
            <w:sz w:val="28"/>
            <w:szCs w:val="28"/>
            <w:u w:val="single"/>
            <w:lang w:eastAsia="ru-RU"/>
          </w:rPr>
          <w:t>.</w:t>
        </w:r>
        <w:r w:rsidRPr="0047127A">
          <w:rPr>
            <w:bCs/>
            <w:sz w:val="28"/>
            <w:szCs w:val="28"/>
            <w:u w:val="single"/>
            <w:lang w:val="en-US" w:eastAsia="ru-RU"/>
          </w:rPr>
          <w:t>ru</w:t>
        </w:r>
      </w:hyperlink>
      <w:r w:rsidRPr="0047127A">
        <w:rPr>
          <w:bCs/>
          <w:sz w:val="28"/>
          <w:szCs w:val="28"/>
          <w:lang w:eastAsia="ru-RU"/>
        </w:rPr>
        <w:t>);</w:t>
      </w:r>
    </w:p>
    <w:p w:rsidR="005F5433" w:rsidRPr="0047127A" w:rsidRDefault="005F5433" w:rsidP="005F5433">
      <w:pPr>
        <w:autoSpaceDE w:val="0"/>
        <w:autoSpaceDN w:val="0"/>
        <w:ind w:firstLine="540"/>
        <w:jc w:val="both"/>
        <w:rPr>
          <w:bCs/>
          <w:sz w:val="28"/>
          <w:szCs w:val="28"/>
          <w:lang w:eastAsia="ru-RU"/>
        </w:rPr>
      </w:pPr>
      <w:r w:rsidRPr="0047127A">
        <w:rPr>
          <w:bCs/>
          <w:sz w:val="28"/>
          <w:szCs w:val="28"/>
          <w:lang w:eastAsia="ru-RU"/>
        </w:rPr>
        <w:t xml:space="preserve">путем направления электронного документа в уполномоченный орган на официальную электронную почту. </w:t>
      </w:r>
    </w:p>
    <w:p w:rsidR="005F5433" w:rsidRPr="0047127A" w:rsidRDefault="005F5433" w:rsidP="005F5433">
      <w:pPr>
        <w:autoSpaceDE w:val="0"/>
        <w:autoSpaceDN w:val="0"/>
        <w:adjustRightInd w:val="0"/>
        <w:ind w:firstLine="540"/>
        <w:jc w:val="both"/>
        <w:rPr>
          <w:sz w:val="28"/>
          <w:szCs w:val="28"/>
          <w:lang w:eastAsia="ru-RU"/>
        </w:rPr>
      </w:pPr>
      <w:r>
        <w:rPr>
          <w:sz w:val="28"/>
          <w:szCs w:val="28"/>
        </w:rPr>
        <w:t>2.18.2.</w:t>
      </w:r>
      <w:r w:rsidRPr="0047127A">
        <w:rPr>
          <w:sz w:val="28"/>
          <w:szCs w:val="28"/>
        </w:rPr>
        <w:t xml:space="preserve"> </w:t>
      </w:r>
      <w:r w:rsidRPr="0047127A">
        <w:rPr>
          <w:sz w:val="28"/>
          <w:szCs w:val="28"/>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5F5433" w:rsidRPr="0047127A" w:rsidRDefault="005F5433" w:rsidP="005F5433">
      <w:pPr>
        <w:autoSpaceDE w:val="0"/>
        <w:autoSpaceDN w:val="0"/>
        <w:adjustRightInd w:val="0"/>
        <w:ind w:firstLine="540"/>
        <w:jc w:val="both"/>
        <w:rPr>
          <w:sz w:val="28"/>
          <w:szCs w:val="28"/>
          <w:lang w:eastAsia="ru-RU"/>
        </w:rPr>
      </w:pPr>
      <w:r w:rsidRPr="0047127A">
        <w:rPr>
          <w:sz w:val="28"/>
          <w:szCs w:val="28"/>
          <w:lang w:eastAsia="ru-RU"/>
        </w:rPr>
        <w:t>в виде бумажного документа, который заявитель получает непосредственно при личном обращении;</w:t>
      </w:r>
      <w:r w:rsidRPr="0047127A">
        <w:rPr>
          <w:sz w:val="28"/>
          <w:szCs w:val="28"/>
        </w:rPr>
        <w:t xml:space="preserve"> </w:t>
      </w:r>
    </w:p>
    <w:p w:rsidR="005F5433" w:rsidRPr="0047127A" w:rsidRDefault="005F5433" w:rsidP="005F5433">
      <w:pPr>
        <w:autoSpaceDE w:val="0"/>
        <w:autoSpaceDN w:val="0"/>
        <w:adjustRightInd w:val="0"/>
        <w:ind w:firstLine="540"/>
        <w:jc w:val="both"/>
        <w:rPr>
          <w:sz w:val="28"/>
          <w:szCs w:val="28"/>
          <w:lang w:eastAsia="ru-RU"/>
        </w:rPr>
      </w:pPr>
      <w:r w:rsidRPr="0047127A">
        <w:rPr>
          <w:sz w:val="28"/>
          <w:szCs w:val="28"/>
          <w:lang w:eastAsia="ru-RU"/>
        </w:rPr>
        <w:t>в виде бумажного документа, который направляется посредством почтового отправления;</w:t>
      </w:r>
    </w:p>
    <w:p w:rsidR="005F5433" w:rsidRPr="0047127A" w:rsidRDefault="005F5433" w:rsidP="005F5433">
      <w:pPr>
        <w:autoSpaceDE w:val="0"/>
        <w:autoSpaceDN w:val="0"/>
        <w:adjustRightInd w:val="0"/>
        <w:ind w:firstLine="540"/>
        <w:jc w:val="both"/>
        <w:rPr>
          <w:sz w:val="28"/>
          <w:szCs w:val="28"/>
          <w:lang w:eastAsia="ru-RU"/>
        </w:rPr>
      </w:pPr>
      <w:r w:rsidRPr="0047127A">
        <w:rPr>
          <w:sz w:val="28"/>
          <w:szCs w:val="28"/>
          <w:lang w:eastAsia="ru-RU"/>
        </w:rPr>
        <w:t>в виде электронного документа,  который направляется посредством электронной почты;</w:t>
      </w:r>
    </w:p>
    <w:p w:rsidR="005F5433" w:rsidRPr="0047127A" w:rsidRDefault="005F5433" w:rsidP="005F5433">
      <w:pPr>
        <w:autoSpaceDE w:val="0"/>
        <w:autoSpaceDN w:val="0"/>
        <w:adjustRightInd w:val="0"/>
        <w:ind w:firstLine="540"/>
        <w:jc w:val="both"/>
        <w:rPr>
          <w:sz w:val="28"/>
          <w:szCs w:val="28"/>
          <w:lang w:eastAsia="ru-RU"/>
        </w:rPr>
      </w:pPr>
      <w:r w:rsidRPr="0047127A">
        <w:rPr>
          <w:sz w:val="28"/>
          <w:szCs w:val="28"/>
          <w:lang w:eastAsia="ru-RU"/>
        </w:rPr>
        <w:t>в виде электронного документа, размещенного на официальном сайте, ссылка на который направляется посредством электронной почты.</w:t>
      </w:r>
    </w:p>
    <w:p w:rsidR="005F5433" w:rsidRPr="0047127A" w:rsidRDefault="005F5433" w:rsidP="005F5433">
      <w:pPr>
        <w:autoSpaceDE w:val="0"/>
        <w:autoSpaceDN w:val="0"/>
        <w:ind w:firstLine="540"/>
        <w:jc w:val="both"/>
        <w:rPr>
          <w:bCs/>
          <w:sz w:val="28"/>
          <w:szCs w:val="28"/>
          <w:lang w:eastAsia="ru-RU"/>
        </w:rPr>
      </w:pPr>
      <w:r>
        <w:rPr>
          <w:bCs/>
          <w:sz w:val="28"/>
          <w:szCs w:val="28"/>
          <w:lang w:eastAsia="ru-RU"/>
        </w:rPr>
        <w:t>2.18.</w:t>
      </w:r>
      <w:r w:rsidRPr="0047127A">
        <w:rPr>
          <w:bCs/>
          <w:sz w:val="28"/>
          <w:szCs w:val="28"/>
          <w:lang w:eastAsia="ru-RU"/>
        </w:rPr>
        <w:t>3. Результат рассмотрения заявления Администрацией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5F5433" w:rsidRPr="0047127A" w:rsidRDefault="005F5433" w:rsidP="005F5433">
      <w:pPr>
        <w:autoSpaceDE w:val="0"/>
        <w:autoSpaceDN w:val="0"/>
        <w:adjustRightInd w:val="0"/>
        <w:ind w:firstLine="540"/>
        <w:jc w:val="both"/>
        <w:rPr>
          <w:sz w:val="28"/>
          <w:szCs w:val="28"/>
          <w:lang w:eastAsia="ru-RU"/>
        </w:rPr>
      </w:pPr>
      <w:r>
        <w:rPr>
          <w:sz w:val="28"/>
          <w:szCs w:val="28"/>
        </w:rPr>
        <w:t>2.18.</w:t>
      </w:r>
      <w:r w:rsidRPr="0047127A">
        <w:rPr>
          <w:sz w:val="28"/>
          <w:szCs w:val="28"/>
        </w:rPr>
        <w:t xml:space="preserve">4. </w:t>
      </w:r>
      <w:r w:rsidRPr="0047127A">
        <w:rPr>
          <w:sz w:val="28"/>
          <w:szCs w:val="28"/>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5F5433" w:rsidRPr="0047127A" w:rsidRDefault="005F5433" w:rsidP="005F5433">
      <w:pPr>
        <w:autoSpaceDE w:val="0"/>
        <w:autoSpaceDN w:val="0"/>
        <w:adjustRightInd w:val="0"/>
        <w:ind w:firstLine="540"/>
        <w:jc w:val="both"/>
        <w:rPr>
          <w:sz w:val="28"/>
          <w:szCs w:val="28"/>
          <w:lang w:eastAsia="ru-RU"/>
        </w:rPr>
      </w:pPr>
      <w:r w:rsidRPr="0047127A">
        <w:rPr>
          <w:sz w:val="28"/>
          <w:szCs w:val="28"/>
          <w:lang w:eastAsia="ru-RU"/>
        </w:rPr>
        <w:t>электронной подписью заявителя;</w:t>
      </w:r>
    </w:p>
    <w:p w:rsidR="005F5433" w:rsidRDefault="005F5433" w:rsidP="005F5433">
      <w:pPr>
        <w:autoSpaceDE w:val="0"/>
        <w:autoSpaceDN w:val="0"/>
        <w:adjustRightInd w:val="0"/>
        <w:ind w:firstLine="540"/>
        <w:jc w:val="both"/>
        <w:rPr>
          <w:sz w:val="28"/>
          <w:szCs w:val="28"/>
          <w:lang w:eastAsia="ru-RU"/>
        </w:rPr>
      </w:pPr>
      <w:r w:rsidRPr="0047127A">
        <w:rPr>
          <w:sz w:val="28"/>
          <w:szCs w:val="28"/>
          <w:lang w:eastAsia="ru-RU"/>
        </w:rPr>
        <w:t>усиленной квалифицированной электронной подписью заявителя.</w:t>
      </w:r>
    </w:p>
    <w:p w:rsidR="005F5433" w:rsidRPr="004F4C29" w:rsidRDefault="005F5433" w:rsidP="005F5433">
      <w:pPr>
        <w:suppressAutoHyphens w:val="0"/>
        <w:autoSpaceDE w:val="0"/>
        <w:autoSpaceDN w:val="0"/>
        <w:adjustRightInd w:val="0"/>
        <w:ind w:firstLine="709"/>
        <w:jc w:val="both"/>
        <w:rPr>
          <w:sz w:val="28"/>
          <w:szCs w:val="28"/>
          <w:lang w:eastAsia="ru-RU"/>
        </w:rPr>
      </w:pPr>
      <w:proofErr w:type="gramStart"/>
      <w:r w:rsidRPr="004F4C29">
        <w:rPr>
          <w:sz w:val="28"/>
          <w:szCs w:val="28"/>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w:t>
      </w:r>
      <w:proofErr w:type="gramEnd"/>
      <w:r w:rsidRPr="004F4C29">
        <w:rPr>
          <w:sz w:val="28"/>
          <w:szCs w:val="28"/>
          <w:lang w:eastAsia="ru-RU"/>
        </w:rPr>
        <w:t xml:space="preserve"> </w:t>
      </w:r>
      <w:proofErr w:type="gramStart"/>
      <w:r w:rsidRPr="004F4C29">
        <w:rPr>
          <w:sz w:val="28"/>
          <w:szCs w:val="28"/>
          <w:lang w:eastAsia="ru-RU"/>
        </w:rPr>
        <w:t>приеме</w:t>
      </w:r>
      <w:proofErr w:type="gramEnd"/>
      <w:r w:rsidRPr="004F4C29">
        <w:rPr>
          <w:sz w:val="28"/>
          <w:szCs w:val="28"/>
          <w:lang w:eastAsia="ru-RU"/>
        </w:rPr>
        <w:t>.</w:t>
      </w:r>
    </w:p>
    <w:p w:rsidR="005F5433" w:rsidRPr="0047127A" w:rsidRDefault="005F5433" w:rsidP="005F5433">
      <w:pPr>
        <w:autoSpaceDE w:val="0"/>
        <w:autoSpaceDN w:val="0"/>
        <w:adjustRightInd w:val="0"/>
        <w:ind w:firstLine="540"/>
        <w:jc w:val="both"/>
        <w:rPr>
          <w:sz w:val="28"/>
          <w:szCs w:val="28"/>
          <w:lang w:eastAsia="ru-RU"/>
        </w:rPr>
      </w:pPr>
      <w:r w:rsidRPr="0047127A">
        <w:rPr>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F5433" w:rsidRPr="0047127A" w:rsidRDefault="005F5433" w:rsidP="005F5433">
      <w:pPr>
        <w:autoSpaceDE w:val="0"/>
        <w:autoSpaceDN w:val="0"/>
        <w:adjustRightInd w:val="0"/>
        <w:ind w:firstLine="540"/>
        <w:jc w:val="both"/>
        <w:rPr>
          <w:sz w:val="28"/>
          <w:szCs w:val="28"/>
          <w:lang w:eastAsia="ru-RU"/>
        </w:rPr>
      </w:pPr>
      <w:r w:rsidRPr="0047127A">
        <w:rPr>
          <w:sz w:val="28"/>
          <w:szCs w:val="28"/>
          <w:lang w:eastAsia="ru-RU"/>
        </w:rPr>
        <w:t>лица, действующего от имени юридического лица без доверенности;</w:t>
      </w:r>
    </w:p>
    <w:p w:rsidR="005F5433" w:rsidRPr="0047127A" w:rsidRDefault="005F5433" w:rsidP="005F5433">
      <w:pPr>
        <w:autoSpaceDE w:val="0"/>
        <w:autoSpaceDN w:val="0"/>
        <w:adjustRightInd w:val="0"/>
        <w:ind w:firstLine="540"/>
        <w:jc w:val="both"/>
        <w:rPr>
          <w:sz w:val="28"/>
          <w:szCs w:val="28"/>
          <w:lang w:eastAsia="ru-RU"/>
        </w:rPr>
      </w:pPr>
      <w:r w:rsidRPr="0047127A">
        <w:rPr>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F5433" w:rsidRPr="0047127A" w:rsidRDefault="005F5433" w:rsidP="005F5433">
      <w:pPr>
        <w:autoSpaceDE w:val="0"/>
        <w:autoSpaceDN w:val="0"/>
        <w:adjustRightInd w:val="0"/>
        <w:ind w:firstLine="540"/>
        <w:jc w:val="both"/>
        <w:rPr>
          <w:sz w:val="28"/>
          <w:szCs w:val="28"/>
          <w:lang w:eastAsia="ru-RU"/>
        </w:rPr>
      </w:pPr>
      <w:r>
        <w:rPr>
          <w:sz w:val="28"/>
          <w:szCs w:val="28"/>
        </w:rPr>
        <w:t>2.18</w:t>
      </w:r>
      <w:r w:rsidRPr="0047127A">
        <w:rPr>
          <w:sz w:val="28"/>
          <w:szCs w:val="28"/>
        </w:rPr>
        <w:t xml:space="preserve">.5. </w:t>
      </w:r>
      <w:r w:rsidRPr="0047127A">
        <w:rPr>
          <w:sz w:val="28"/>
          <w:szCs w:val="28"/>
          <w:lang w:eastAsia="ru-RU"/>
        </w:rPr>
        <w:t xml:space="preserve">При подаче заявлений к ним прилагаются документы, указанные в </w:t>
      </w:r>
      <w:r w:rsidRPr="0060612E">
        <w:rPr>
          <w:sz w:val="28"/>
          <w:szCs w:val="28"/>
          <w:lang w:eastAsia="ru-RU"/>
        </w:rPr>
        <w:lastRenderedPageBreak/>
        <w:t xml:space="preserve">подразделе </w:t>
      </w:r>
      <w:r w:rsidRPr="0047127A">
        <w:rPr>
          <w:sz w:val="28"/>
          <w:szCs w:val="28"/>
          <w:lang w:eastAsia="ru-RU"/>
        </w:rPr>
        <w:t>2.6.</w:t>
      </w:r>
      <w:r>
        <w:rPr>
          <w:sz w:val="28"/>
          <w:szCs w:val="28"/>
          <w:lang w:eastAsia="ru-RU"/>
        </w:rPr>
        <w:t xml:space="preserve"> </w:t>
      </w:r>
      <w:r w:rsidRPr="0060612E">
        <w:rPr>
          <w:sz w:val="28"/>
          <w:szCs w:val="28"/>
          <w:lang w:eastAsia="ru-RU"/>
        </w:rPr>
        <w:t>настояще</w:t>
      </w:r>
      <w:r>
        <w:rPr>
          <w:sz w:val="28"/>
          <w:szCs w:val="28"/>
          <w:lang w:eastAsia="ru-RU"/>
        </w:rPr>
        <w:t>го Административного регламента.</w:t>
      </w:r>
      <w:r w:rsidRPr="0047127A">
        <w:rPr>
          <w:sz w:val="28"/>
          <w:szCs w:val="28"/>
          <w:lang w:eastAsia="ru-RU"/>
        </w:rPr>
        <w:t xml:space="preserve">  К заявлению прилагается копия документа, удостоверяющего личность заявителя  в виде электронного образа такого документа.</w:t>
      </w:r>
    </w:p>
    <w:p w:rsidR="005F5433" w:rsidRPr="0047127A" w:rsidRDefault="005F5433" w:rsidP="005F5433">
      <w:pPr>
        <w:autoSpaceDE w:val="0"/>
        <w:autoSpaceDN w:val="0"/>
        <w:adjustRightInd w:val="0"/>
        <w:ind w:firstLine="540"/>
        <w:jc w:val="both"/>
        <w:rPr>
          <w:sz w:val="28"/>
          <w:szCs w:val="28"/>
          <w:lang w:eastAsia="ru-RU"/>
        </w:rPr>
      </w:pPr>
      <w:r w:rsidRPr="0047127A">
        <w:rPr>
          <w:sz w:val="28"/>
          <w:szCs w:val="28"/>
          <w:lang w:eastAsia="ru-RU"/>
        </w:rPr>
        <w:t xml:space="preserve">Представление копии документа, удостоверяющего личность заявителя  не требуется в случае представления заявления посредством отправки через  </w:t>
      </w:r>
      <w:r w:rsidRPr="0060612E">
        <w:rPr>
          <w:sz w:val="28"/>
          <w:szCs w:val="28"/>
          <w:lang w:eastAsia="ru-RU"/>
        </w:rPr>
        <w:t>Единый</w:t>
      </w:r>
      <w:r w:rsidRPr="006B52B6">
        <w:rPr>
          <w:color w:val="FF0000"/>
          <w:sz w:val="28"/>
          <w:szCs w:val="28"/>
          <w:lang w:eastAsia="ru-RU"/>
        </w:rPr>
        <w:t xml:space="preserve"> </w:t>
      </w:r>
      <w:r>
        <w:rPr>
          <w:sz w:val="28"/>
          <w:szCs w:val="28"/>
          <w:lang w:eastAsia="ru-RU"/>
        </w:rPr>
        <w:t xml:space="preserve"> личный кабинет </w:t>
      </w:r>
      <w:r w:rsidRPr="0060612E">
        <w:rPr>
          <w:sz w:val="28"/>
          <w:szCs w:val="28"/>
          <w:lang w:eastAsia="ru-RU"/>
        </w:rPr>
        <w:t xml:space="preserve">на Едином </w:t>
      </w:r>
      <w:proofErr w:type="gramStart"/>
      <w:r w:rsidRPr="0060612E">
        <w:rPr>
          <w:sz w:val="28"/>
          <w:szCs w:val="28"/>
          <w:lang w:eastAsia="ru-RU"/>
        </w:rPr>
        <w:t>портале</w:t>
      </w:r>
      <w:proofErr w:type="gramEnd"/>
      <w:r>
        <w:rPr>
          <w:sz w:val="28"/>
          <w:szCs w:val="28"/>
          <w:lang w:eastAsia="ru-RU"/>
        </w:rPr>
        <w:t xml:space="preserve"> </w:t>
      </w:r>
      <w:r w:rsidRPr="0047127A">
        <w:rPr>
          <w:sz w:val="28"/>
          <w:szCs w:val="28"/>
          <w:lang w:eastAsia="ru-RU"/>
        </w:rPr>
        <w:t xml:space="preserve">а также, если заявление подписано усиленной квалифицированной электронной подписью. </w:t>
      </w:r>
    </w:p>
    <w:p w:rsidR="005F5433" w:rsidRPr="0047127A" w:rsidRDefault="005F5433" w:rsidP="005F5433">
      <w:pPr>
        <w:autoSpaceDE w:val="0"/>
        <w:autoSpaceDN w:val="0"/>
        <w:adjustRightInd w:val="0"/>
        <w:ind w:firstLine="540"/>
        <w:jc w:val="both"/>
        <w:rPr>
          <w:sz w:val="28"/>
          <w:szCs w:val="28"/>
          <w:lang w:eastAsia="ru-RU"/>
        </w:rPr>
      </w:pPr>
      <w:r w:rsidRPr="0047127A">
        <w:rPr>
          <w:sz w:val="28"/>
          <w:szCs w:val="28"/>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5F5433" w:rsidRPr="0047127A" w:rsidRDefault="005F5433" w:rsidP="005F5433">
      <w:pPr>
        <w:autoSpaceDE w:val="0"/>
        <w:autoSpaceDN w:val="0"/>
        <w:adjustRightInd w:val="0"/>
        <w:ind w:firstLine="540"/>
        <w:jc w:val="both"/>
        <w:rPr>
          <w:sz w:val="28"/>
          <w:szCs w:val="28"/>
          <w:lang w:eastAsia="ru-RU"/>
        </w:rPr>
      </w:pPr>
      <w:r>
        <w:rPr>
          <w:sz w:val="28"/>
          <w:szCs w:val="28"/>
        </w:rPr>
        <w:t>2.18.</w:t>
      </w:r>
      <w:r w:rsidRPr="0047127A">
        <w:rPr>
          <w:sz w:val="28"/>
          <w:szCs w:val="28"/>
        </w:rPr>
        <w:t xml:space="preserve">6. </w:t>
      </w:r>
      <w:r w:rsidRPr="0047127A">
        <w:rPr>
          <w:sz w:val="28"/>
          <w:szCs w:val="28"/>
          <w:lang w:eastAsia="ru-RU"/>
        </w:rPr>
        <w:t>Получение заявления и прилагаемых к нему документов подтверждается Администрацией</w:t>
      </w:r>
      <w:r w:rsidRPr="0047127A">
        <w:rPr>
          <w:sz w:val="28"/>
          <w:szCs w:val="28"/>
        </w:rPr>
        <w:t xml:space="preserve"> </w:t>
      </w:r>
      <w:r w:rsidRPr="0047127A">
        <w:rPr>
          <w:sz w:val="28"/>
          <w:szCs w:val="28"/>
          <w:lang w:eastAsia="ru-RU"/>
        </w:rPr>
        <w:t>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F5433" w:rsidRPr="0047127A" w:rsidRDefault="005F5433" w:rsidP="005F5433">
      <w:pPr>
        <w:tabs>
          <w:tab w:val="left" w:pos="709"/>
        </w:tabs>
        <w:ind w:firstLine="709"/>
        <w:jc w:val="both"/>
        <w:rPr>
          <w:sz w:val="28"/>
          <w:szCs w:val="28"/>
          <w:lang w:eastAsia="ru-RU"/>
        </w:rPr>
      </w:pPr>
      <w:r>
        <w:rPr>
          <w:sz w:val="28"/>
          <w:szCs w:val="28"/>
          <w:lang w:eastAsia="ru-RU"/>
        </w:rPr>
        <w:t>2.18.</w:t>
      </w:r>
      <w:r w:rsidRPr="0047127A">
        <w:rPr>
          <w:sz w:val="28"/>
          <w:szCs w:val="28"/>
          <w:lang w:eastAsia="ru-RU"/>
        </w:rPr>
        <w:t xml:space="preserve">7. Для подачи заявления через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в разделе «Административные регламенты» с возможностью их бесплатного копирования. </w:t>
      </w:r>
    </w:p>
    <w:p w:rsidR="005F5433" w:rsidRPr="0047127A" w:rsidRDefault="005F5433" w:rsidP="005F5433">
      <w:pPr>
        <w:autoSpaceDE w:val="0"/>
        <w:autoSpaceDN w:val="0"/>
        <w:adjustRightInd w:val="0"/>
        <w:ind w:firstLine="540"/>
        <w:jc w:val="both"/>
        <w:rPr>
          <w:sz w:val="28"/>
          <w:szCs w:val="28"/>
          <w:lang w:eastAsia="ru-RU"/>
        </w:rPr>
      </w:pPr>
      <w:r w:rsidRPr="0047127A">
        <w:rPr>
          <w:sz w:val="28"/>
          <w:szCs w:val="28"/>
          <w:lang w:eastAsia="ru-RU"/>
        </w:rPr>
        <w:t xml:space="preserve"> </w:t>
      </w:r>
      <w:r>
        <w:rPr>
          <w:sz w:val="28"/>
          <w:szCs w:val="28"/>
        </w:rPr>
        <w:t>2.18.</w:t>
      </w:r>
      <w:r w:rsidRPr="0047127A">
        <w:rPr>
          <w:sz w:val="28"/>
          <w:szCs w:val="28"/>
        </w:rPr>
        <w:t xml:space="preserve">8. </w:t>
      </w:r>
      <w:r w:rsidRPr="0047127A">
        <w:rPr>
          <w:sz w:val="28"/>
          <w:szCs w:val="28"/>
          <w:lang w:eastAsia="ru-RU"/>
        </w:rPr>
        <w:t>Заявления и прилагаемые к ним документы предоставляются в Администрацию</w:t>
      </w:r>
      <w:r w:rsidRPr="0047127A">
        <w:rPr>
          <w:sz w:val="28"/>
          <w:szCs w:val="28"/>
        </w:rPr>
        <w:t xml:space="preserve"> </w:t>
      </w:r>
      <w:r w:rsidRPr="0047127A">
        <w:rPr>
          <w:sz w:val="28"/>
          <w:szCs w:val="28"/>
          <w:lang w:eastAsia="ru-RU"/>
        </w:rPr>
        <w:t>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5F5433" w:rsidRPr="0047127A" w:rsidRDefault="005F5433" w:rsidP="005F5433">
      <w:pPr>
        <w:autoSpaceDE w:val="0"/>
        <w:autoSpaceDN w:val="0"/>
        <w:adjustRightInd w:val="0"/>
        <w:ind w:firstLine="540"/>
        <w:jc w:val="both"/>
        <w:rPr>
          <w:sz w:val="28"/>
          <w:szCs w:val="28"/>
          <w:lang w:eastAsia="ru-RU"/>
        </w:rPr>
      </w:pPr>
      <w:r>
        <w:rPr>
          <w:sz w:val="28"/>
          <w:szCs w:val="28"/>
        </w:rPr>
        <w:t>2.18.</w:t>
      </w:r>
      <w:r w:rsidRPr="0047127A">
        <w:rPr>
          <w:sz w:val="28"/>
          <w:szCs w:val="28"/>
        </w:rPr>
        <w:t xml:space="preserve">.9. </w:t>
      </w:r>
      <w:r w:rsidRPr="0047127A">
        <w:rPr>
          <w:sz w:val="28"/>
          <w:szCs w:val="28"/>
          <w:lang w:eastAsia="ru-RU"/>
        </w:rPr>
        <w:t xml:space="preserve"> Заявления представляются в Администрацию  в виде файлов в формате </w:t>
      </w:r>
      <w:proofErr w:type="spellStart"/>
      <w:r w:rsidRPr="0047127A">
        <w:rPr>
          <w:sz w:val="28"/>
          <w:szCs w:val="28"/>
          <w:lang w:eastAsia="ru-RU"/>
        </w:rPr>
        <w:t>doc</w:t>
      </w:r>
      <w:proofErr w:type="spellEnd"/>
      <w:r w:rsidRPr="0047127A">
        <w:rPr>
          <w:sz w:val="28"/>
          <w:szCs w:val="28"/>
          <w:lang w:eastAsia="ru-RU"/>
        </w:rPr>
        <w:t xml:space="preserve">, </w:t>
      </w:r>
      <w:proofErr w:type="spellStart"/>
      <w:r w:rsidRPr="0047127A">
        <w:rPr>
          <w:sz w:val="28"/>
          <w:szCs w:val="28"/>
          <w:lang w:eastAsia="ru-RU"/>
        </w:rPr>
        <w:t>docx</w:t>
      </w:r>
      <w:proofErr w:type="spellEnd"/>
      <w:r w:rsidRPr="0047127A">
        <w:rPr>
          <w:sz w:val="28"/>
          <w:szCs w:val="28"/>
          <w:lang w:eastAsia="ru-RU"/>
        </w:rPr>
        <w:t xml:space="preserve">, </w:t>
      </w:r>
      <w:proofErr w:type="spellStart"/>
      <w:r w:rsidRPr="0047127A">
        <w:rPr>
          <w:sz w:val="28"/>
          <w:szCs w:val="28"/>
          <w:lang w:eastAsia="ru-RU"/>
        </w:rPr>
        <w:t>txt</w:t>
      </w:r>
      <w:proofErr w:type="spellEnd"/>
      <w:r w:rsidRPr="0047127A">
        <w:rPr>
          <w:sz w:val="28"/>
          <w:szCs w:val="28"/>
          <w:lang w:eastAsia="ru-RU"/>
        </w:rPr>
        <w:t xml:space="preserve">, </w:t>
      </w:r>
      <w:proofErr w:type="spellStart"/>
      <w:r w:rsidRPr="0047127A">
        <w:rPr>
          <w:sz w:val="28"/>
          <w:szCs w:val="28"/>
          <w:lang w:eastAsia="ru-RU"/>
        </w:rPr>
        <w:t>xls</w:t>
      </w:r>
      <w:proofErr w:type="spellEnd"/>
      <w:r w:rsidRPr="0047127A">
        <w:rPr>
          <w:sz w:val="28"/>
          <w:szCs w:val="28"/>
          <w:lang w:eastAsia="ru-RU"/>
        </w:rPr>
        <w:t xml:space="preserve">, </w:t>
      </w:r>
      <w:proofErr w:type="spellStart"/>
      <w:r w:rsidRPr="0047127A">
        <w:rPr>
          <w:sz w:val="28"/>
          <w:szCs w:val="28"/>
          <w:lang w:eastAsia="ru-RU"/>
        </w:rPr>
        <w:t>xlsx</w:t>
      </w:r>
      <w:proofErr w:type="spellEnd"/>
      <w:r w:rsidRPr="0047127A">
        <w:rPr>
          <w:sz w:val="28"/>
          <w:szCs w:val="28"/>
          <w:lang w:eastAsia="ru-RU"/>
        </w:rPr>
        <w:t xml:space="preserve">, </w:t>
      </w:r>
      <w:proofErr w:type="spellStart"/>
      <w:r w:rsidRPr="0047127A">
        <w:rPr>
          <w:sz w:val="28"/>
          <w:szCs w:val="28"/>
          <w:lang w:eastAsia="ru-RU"/>
        </w:rPr>
        <w:t>rtf</w:t>
      </w:r>
      <w:proofErr w:type="spellEnd"/>
      <w:r w:rsidRPr="0047127A">
        <w:rPr>
          <w:sz w:val="28"/>
          <w:szCs w:val="28"/>
          <w:lang w:eastAsia="ru-RU"/>
        </w:rPr>
        <w:t>, если указанные заявления предоставляются в форме электронного документа посредством электронной почты.</w:t>
      </w:r>
    </w:p>
    <w:p w:rsidR="005F5433" w:rsidRPr="0047127A" w:rsidRDefault="005F5433" w:rsidP="005F5433">
      <w:pPr>
        <w:autoSpaceDE w:val="0"/>
        <w:autoSpaceDN w:val="0"/>
        <w:adjustRightInd w:val="0"/>
        <w:ind w:firstLine="540"/>
        <w:jc w:val="both"/>
        <w:rPr>
          <w:sz w:val="28"/>
          <w:szCs w:val="28"/>
          <w:lang w:eastAsia="ru-RU"/>
        </w:rPr>
      </w:pPr>
      <w:r>
        <w:rPr>
          <w:sz w:val="28"/>
          <w:szCs w:val="28"/>
        </w:rPr>
        <w:t>2.18.</w:t>
      </w:r>
      <w:r w:rsidRPr="0047127A">
        <w:rPr>
          <w:sz w:val="28"/>
          <w:szCs w:val="28"/>
        </w:rPr>
        <w:t xml:space="preserve">10. </w:t>
      </w:r>
      <w:r w:rsidRPr="0047127A">
        <w:rPr>
          <w:sz w:val="28"/>
          <w:szCs w:val="28"/>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F5433" w:rsidRPr="0047127A" w:rsidRDefault="005F5433" w:rsidP="005F5433">
      <w:pPr>
        <w:autoSpaceDE w:val="0"/>
        <w:autoSpaceDN w:val="0"/>
        <w:adjustRightInd w:val="0"/>
        <w:ind w:firstLine="540"/>
        <w:jc w:val="both"/>
        <w:rPr>
          <w:sz w:val="28"/>
          <w:szCs w:val="28"/>
          <w:lang w:eastAsia="ru-RU"/>
        </w:rPr>
      </w:pPr>
      <w:r>
        <w:rPr>
          <w:sz w:val="28"/>
          <w:szCs w:val="28"/>
        </w:rPr>
        <w:t>2.18.</w:t>
      </w:r>
      <w:r w:rsidRPr="0047127A">
        <w:rPr>
          <w:sz w:val="28"/>
          <w:szCs w:val="28"/>
        </w:rPr>
        <w:t>11.</w:t>
      </w:r>
      <w:r w:rsidRPr="0047127A">
        <w:rPr>
          <w:sz w:val="28"/>
          <w:szCs w:val="28"/>
          <w:lang w:eastAsia="ru-RU"/>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F5433" w:rsidRPr="0047127A" w:rsidRDefault="005F5433" w:rsidP="005F5433">
      <w:pPr>
        <w:autoSpaceDE w:val="0"/>
        <w:autoSpaceDN w:val="0"/>
        <w:adjustRightInd w:val="0"/>
        <w:ind w:firstLine="540"/>
        <w:jc w:val="both"/>
        <w:rPr>
          <w:sz w:val="28"/>
          <w:szCs w:val="28"/>
          <w:lang w:eastAsia="ru-RU"/>
        </w:rPr>
      </w:pPr>
      <w:r>
        <w:rPr>
          <w:sz w:val="28"/>
          <w:szCs w:val="28"/>
        </w:rPr>
        <w:t>2.18.</w:t>
      </w:r>
      <w:r w:rsidRPr="0047127A">
        <w:rPr>
          <w:sz w:val="28"/>
          <w:szCs w:val="28"/>
        </w:rPr>
        <w:t xml:space="preserve">12. </w:t>
      </w:r>
      <w:r w:rsidRPr="0047127A">
        <w:rPr>
          <w:sz w:val="28"/>
          <w:szCs w:val="28"/>
          <w:lang w:eastAsia="ru-RU"/>
        </w:rPr>
        <w:t xml:space="preserve"> Документы, которые предоставляются Администрацией</w:t>
      </w:r>
      <w:r w:rsidRPr="0047127A">
        <w:rPr>
          <w:sz w:val="28"/>
          <w:szCs w:val="28"/>
        </w:rPr>
        <w:t xml:space="preserve"> </w:t>
      </w:r>
      <w:r w:rsidRPr="0047127A">
        <w:rPr>
          <w:sz w:val="28"/>
          <w:szCs w:val="28"/>
          <w:lang w:eastAsia="ru-RU"/>
        </w:rPr>
        <w:t>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5F5433" w:rsidRPr="00B05519" w:rsidRDefault="005F5433" w:rsidP="005F5433">
      <w:pPr>
        <w:autoSpaceDE w:val="0"/>
        <w:autoSpaceDN w:val="0"/>
        <w:adjustRightInd w:val="0"/>
        <w:ind w:firstLine="540"/>
        <w:jc w:val="both"/>
        <w:rPr>
          <w:sz w:val="28"/>
          <w:szCs w:val="28"/>
          <w:lang w:eastAsia="ru-RU"/>
        </w:rPr>
      </w:pPr>
      <w:r>
        <w:rPr>
          <w:sz w:val="28"/>
          <w:szCs w:val="28"/>
        </w:rPr>
        <w:t>2.18.</w:t>
      </w:r>
      <w:r w:rsidRPr="0047127A">
        <w:rPr>
          <w:sz w:val="28"/>
          <w:szCs w:val="28"/>
        </w:rPr>
        <w:t xml:space="preserve">13. </w:t>
      </w:r>
      <w:r w:rsidRPr="0047127A">
        <w:rPr>
          <w:sz w:val="28"/>
          <w:szCs w:val="28"/>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F5433" w:rsidRPr="00B05519" w:rsidRDefault="005F5433" w:rsidP="005F5433">
      <w:pPr>
        <w:autoSpaceDE w:val="0"/>
        <w:autoSpaceDN w:val="0"/>
        <w:adjustRightInd w:val="0"/>
        <w:ind w:firstLine="540"/>
        <w:jc w:val="both"/>
        <w:rPr>
          <w:sz w:val="28"/>
          <w:szCs w:val="28"/>
          <w:lang w:eastAsia="ru-RU"/>
        </w:rPr>
      </w:pPr>
      <w:r>
        <w:rPr>
          <w:sz w:val="28"/>
          <w:szCs w:val="28"/>
        </w:rPr>
        <w:lastRenderedPageBreak/>
        <w:t>2.18.</w:t>
      </w:r>
      <w:r w:rsidRPr="00B05519">
        <w:rPr>
          <w:sz w:val="28"/>
          <w:szCs w:val="28"/>
        </w:rPr>
        <w:t xml:space="preserve">14. </w:t>
      </w:r>
      <w:r w:rsidRPr="00B05519">
        <w:rPr>
          <w:sz w:val="28"/>
          <w:szCs w:val="28"/>
          <w:lang w:eastAsia="ru-RU"/>
        </w:rPr>
        <w:t xml:space="preserve">Заявление, представленное с нарушением изложенных в данном подразделе  требований,  Администрацией  не рассматривается. </w:t>
      </w:r>
    </w:p>
    <w:p w:rsidR="005F5433" w:rsidRPr="00B05519" w:rsidRDefault="005F5433" w:rsidP="005F5433">
      <w:pPr>
        <w:autoSpaceDE w:val="0"/>
        <w:autoSpaceDN w:val="0"/>
        <w:adjustRightInd w:val="0"/>
        <w:ind w:firstLine="540"/>
        <w:jc w:val="both"/>
        <w:rPr>
          <w:sz w:val="28"/>
          <w:szCs w:val="28"/>
          <w:lang w:eastAsia="ru-RU"/>
        </w:rPr>
      </w:pPr>
      <w:r w:rsidRPr="00B05519">
        <w:rPr>
          <w:sz w:val="28"/>
          <w:szCs w:val="28"/>
          <w:lang w:eastAsia="zh-CN"/>
        </w:rPr>
        <w:t xml:space="preserve">Администрация </w:t>
      </w:r>
      <w:r w:rsidRPr="00B05519">
        <w:rPr>
          <w:sz w:val="28"/>
          <w:szCs w:val="28"/>
          <w:lang w:eastAsia="ru-RU"/>
        </w:rPr>
        <w:t xml:space="preserve">  в течение пяти рабочих дней со дня получения такого заявления направляет  заявителю  на указанный в заявлении адрес уведомление с указанием допущенных нарушений требований, в соответствии с которыми должно быть представлено заявление.</w:t>
      </w:r>
    </w:p>
    <w:p w:rsidR="005F5433" w:rsidRPr="00B05519" w:rsidRDefault="005F5433" w:rsidP="005F5433">
      <w:pPr>
        <w:rPr>
          <w:b/>
          <w:sz w:val="28"/>
          <w:szCs w:val="28"/>
        </w:rPr>
      </w:pPr>
    </w:p>
    <w:p w:rsidR="005F5433" w:rsidRPr="0047127A" w:rsidRDefault="005F5433" w:rsidP="005F5433">
      <w:pPr>
        <w:autoSpaceDE w:val="0"/>
        <w:autoSpaceDN w:val="0"/>
        <w:adjustRightInd w:val="0"/>
        <w:jc w:val="center"/>
        <w:rPr>
          <w:b/>
          <w:bCs/>
          <w:sz w:val="28"/>
          <w:szCs w:val="28"/>
          <w:lang w:eastAsia="ru-RU"/>
        </w:rPr>
      </w:pPr>
      <w:r w:rsidRPr="0047127A">
        <w:rPr>
          <w:b/>
          <w:bCs/>
          <w:sz w:val="28"/>
          <w:szCs w:val="28"/>
          <w:lang w:val="en-US" w:eastAsia="ru-RU"/>
        </w:rPr>
        <w:t>III</w:t>
      </w:r>
      <w:r w:rsidRPr="0047127A">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F5433" w:rsidRPr="0060612E" w:rsidRDefault="005F5433" w:rsidP="005F5433">
      <w:pPr>
        <w:tabs>
          <w:tab w:val="num" w:pos="-5160"/>
        </w:tabs>
        <w:suppressAutoHyphens w:val="0"/>
        <w:autoSpaceDE w:val="0"/>
        <w:autoSpaceDN w:val="0"/>
        <w:adjustRightInd w:val="0"/>
        <w:ind w:firstLine="709"/>
        <w:jc w:val="both"/>
        <w:rPr>
          <w:rFonts w:eastAsia="Calibri"/>
          <w:sz w:val="28"/>
          <w:szCs w:val="28"/>
          <w:lang w:eastAsia="en-US"/>
        </w:rPr>
      </w:pPr>
      <w:r w:rsidRPr="004F4C29">
        <w:rPr>
          <w:rFonts w:eastAsia="Calibri"/>
          <w:sz w:val="28"/>
          <w:szCs w:val="28"/>
          <w:lang w:eastAsia="en-US"/>
        </w:rPr>
        <w:t>Исчерпывающий перечень административных процедур:</w:t>
      </w:r>
      <w:bookmarkStart w:id="2" w:name="sub_1053"/>
    </w:p>
    <w:p w:rsidR="005F5433" w:rsidRPr="0047127A" w:rsidRDefault="005F5433" w:rsidP="005F5433">
      <w:pPr>
        <w:widowControl/>
        <w:numPr>
          <w:ilvl w:val="0"/>
          <w:numId w:val="10"/>
        </w:numPr>
        <w:suppressAutoHyphens w:val="0"/>
        <w:autoSpaceDE w:val="0"/>
        <w:autoSpaceDN w:val="0"/>
        <w:adjustRightInd w:val="0"/>
        <w:ind w:left="0" w:firstLine="567"/>
        <w:jc w:val="both"/>
        <w:rPr>
          <w:rFonts w:eastAsia="Calibri"/>
          <w:sz w:val="28"/>
          <w:szCs w:val="28"/>
          <w:lang w:eastAsia="en-US"/>
        </w:rPr>
      </w:pPr>
      <w:r w:rsidRPr="0047127A">
        <w:rPr>
          <w:rFonts w:eastAsia="Calibri"/>
          <w:sz w:val="28"/>
          <w:szCs w:val="28"/>
          <w:lang w:eastAsia="en-US"/>
        </w:rPr>
        <w:t>прием и регистрация заявления и документов, необходимых для предоставления муниципальной услуги;</w:t>
      </w:r>
    </w:p>
    <w:p w:rsidR="005F5433" w:rsidRPr="0047127A" w:rsidRDefault="005F5433" w:rsidP="005F5433">
      <w:pPr>
        <w:widowControl/>
        <w:numPr>
          <w:ilvl w:val="0"/>
          <w:numId w:val="10"/>
        </w:numPr>
        <w:suppressAutoHyphens w:val="0"/>
        <w:autoSpaceDE w:val="0"/>
        <w:autoSpaceDN w:val="0"/>
        <w:adjustRightInd w:val="0"/>
        <w:ind w:left="0" w:firstLine="567"/>
        <w:jc w:val="both"/>
        <w:rPr>
          <w:rFonts w:eastAsia="Calibri"/>
          <w:sz w:val="28"/>
          <w:szCs w:val="28"/>
          <w:lang w:eastAsia="en-US"/>
        </w:rPr>
      </w:pPr>
      <w:r w:rsidRPr="0047127A">
        <w:rPr>
          <w:rFonts w:eastAsia="Calibri"/>
          <w:sz w:val="28"/>
          <w:szCs w:val="28"/>
          <w:lang w:eastAsia="en-US"/>
        </w:rPr>
        <w:t>формирование и направление  межведомственных запросов в органы и организации, участвующие в предоставлении муниципальной услуги;</w:t>
      </w:r>
    </w:p>
    <w:p w:rsidR="005F5433" w:rsidRPr="0047127A" w:rsidRDefault="005F5433" w:rsidP="005F5433">
      <w:pPr>
        <w:autoSpaceDN w:val="0"/>
        <w:ind w:firstLine="567"/>
        <w:textAlignment w:val="baseline"/>
        <w:rPr>
          <w:rFonts w:eastAsia="Tahoma"/>
          <w:kern w:val="3"/>
          <w:sz w:val="28"/>
          <w:szCs w:val="28"/>
          <w:lang w:eastAsia="ru-RU"/>
        </w:rPr>
      </w:pPr>
      <w:bookmarkStart w:id="3" w:name="Par171"/>
      <w:bookmarkEnd w:id="3"/>
      <w:r w:rsidRPr="0047127A">
        <w:rPr>
          <w:rFonts w:eastAsia="Tahoma"/>
          <w:kern w:val="3"/>
          <w:sz w:val="28"/>
          <w:szCs w:val="28"/>
          <w:lang w:eastAsia="ru-RU"/>
        </w:rPr>
        <w:t>3)   рассмотрение материалов, необходимых для предоставления муниципальной услуги  и принятие решения;</w:t>
      </w:r>
    </w:p>
    <w:p w:rsidR="005F5433" w:rsidRDefault="005F5433" w:rsidP="005F5433">
      <w:pPr>
        <w:autoSpaceDN w:val="0"/>
        <w:ind w:firstLine="567"/>
        <w:jc w:val="both"/>
        <w:textAlignment w:val="baseline"/>
        <w:rPr>
          <w:rFonts w:eastAsia="Tahoma"/>
          <w:kern w:val="3"/>
          <w:sz w:val="28"/>
          <w:szCs w:val="28"/>
          <w:lang w:eastAsia="ru-RU"/>
        </w:rPr>
      </w:pPr>
      <w:r w:rsidRPr="0047127A">
        <w:rPr>
          <w:rFonts w:eastAsia="Tahoma"/>
          <w:kern w:val="3"/>
          <w:sz w:val="28"/>
          <w:szCs w:val="28"/>
          <w:lang w:eastAsia="ru-RU"/>
        </w:rPr>
        <w:t>4) выдача (направление) заявителю  результата  пред</w:t>
      </w:r>
      <w:r>
        <w:rPr>
          <w:rFonts w:eastAsia="Tahoma"/>
          <w:kern w:val="3"/>
          <w:sz w:val="28"/>
          <w:szCs w:val="28"/>
          <w:lang w:eastAsia="ru-RU"/>
        </w:rPr>
        <w:t>оставления муниципальной услуги;</w:t>
      </w:r>
    </w:p>
    <w:p w:rsidR="005F5433" w:rsidRPr="004F4C29" w:rsidRDefault="005F5433" w:rsidP="005F5433">
      <w:pPr>
        <w:ind w:firstLine="567"/>
        <w:jc w:val="both"/>
        <w:rPr>
          <w:sz w:val="28"/>
          <w:szCs w:val="28"/>
        </w:rPr>
      </w:pPr>
      <w:r w:rsidRPr="004F4C29">
        <w:rPr>
          <w:sz w:val="28"/>
          <w:szCs w:val="28"/>
        </w:rPr>
        <w:t>5)</w:t>
      </w:r>
      <w:r>
        <w:rPr>
          <w:sz w:val="28"/>
          <w:szCs w:val="28"/>
        </w:rPr>
        <w:t xml:space="preserve"> п</w:t>
      </w:r>
      <w:r w:rsidRPr="004F4C29">
        <w:rPr>
          <w:sz w:val="28"/>
          <w:szCs w:val="28"/>
        </w:rPr>
        <w:t>орядок осуществления в электронной форме, в том числе с использованием Регионального портала, административных процедур (действий)</w:t>
      </w:r>
      <w:r>
        <w:rPr>
          <w:sz w:val="28"/>
          <w:szCs w:val="28"/>
        </w:rPr>
        <w:t>;</w:t>
      </w:r>
    </w:p>
    <w:p w:rsidR="005F5433" w:rsidRPr="004F4C29" w:rsidRDefault="005F5433" w:rsidP="005F5433">
      <w:pPr>
        <w:suppressAutoHyphens w:val="0"/>
        <w:autoSpaceDE w:val="0"/>
        <w:autoSpaceDN w:val="0"/>
        <w:ind w:firstLine="567"/>
        <w:jc w:val="both"/>
        <w:rPr>
          <w:sz w:val="28"/>
          <w:szCs w:val="28"/>
          <w:lang w:eastAsia="ru-RU"/>
        </w:rPr>
      </w:pPr>
      <w:r w:rsidRPr="004F4C29">
        <w:rPr>
          <w:sz w:val="28"/>
          <w:szCs w:val="28"/>
          <w:lang w:eastAsia="ru-RU"/>
        </w:rPr>
        <w:t>6</w:t>
      </w:r>
      <w:r>
        <w:rPr>
          <w:sz w:val="28"/>
          <w:szCs w:val="28"/>
          <w:lang w:eastAsia="ru-RU"/>
        </w:rPr>
        <w:t>)   п</w:t>
      </w:r>
      <w:r w:rsidRPr="004F4C29">
        <w:rPr>
          <w:sz w:val="28"/>
          <w:szCs w:val="28"/>
          <w:lang w:eastAsia="ru-RU"/>
        </w:rPr>
        <w:t>орядок исправления допущенных опечаток и ошибок в выданных в результате предоставления муниципальной услуги  документах.</w:t>
      </w:r>
    </w:p>
    <w:p w:rsidR="005F5433" w:rsidRPr="004F4C29" w:rsidRDefault="005F5433" w:rsidP="005F5433">
      <w:pPr>
        <w:suppressAutoHyphens w:val="0"/>
        <w:autoSpaceDE w:val="0"/>
        <w:autoSpaceDN w:val="0"/>
        <w:adjustRightInd w:val="0"/>
        <w:jc w:val="both"/>
        <w:rPr>
          <w:rFonts w:eastAsia="Tahoma"/>
          <w:sz w:val="28"/>
          <w:szCs w:val="28"/>
          <w:lang w:eastAsia="ru-RU"/>
        </w:rPr>
      </w:pPr>
    </w:p>
    <w:p w:rsidR="005F5433" w:rsidRPr="0047127A" w:rsidRDefault="005F5433" w:rsidP="005F5433">
      <w:pPr>
        <w:autoSpaceDN w:val="0"/>
        <w:ind w:firstLine="540"/>
        <w:jc w:val="center"/>
        <w:textAlignment w:val="baseline"/>
        <w:rPr>
          <w:rFonts w:eastAsia="Tahoma"/>
          <w:b/>
          <w:kern w:val="3"/>
          <w:sz w:val="28"/>
          <w:szCs w:val="28"/>
          <w:lang w:eastAsia="ru-RU"/>
        </w:rPr>
      </w:pPr>
      <w:bookmarkStart w:id="4" w:name="Par182"/>
      <w:bookmarkEnd w:id="4"/>
      <w:r w:rsidRPr="004F4C29">
        <w:rPr>
          <w:rFonts w:eastAsia="Tahoma"/>
          <w:b/>
          <w:kern w:val="3"/>
          <w:sz w:val="28"/>
          <w:szCs w:val="28"/>
          <w:lang w:eastAsia="ru-RU"/>
        </w:rPr>
        <w:t>3.1.</w:t>
      </w:r>
      <w:r w:rsidRPr="004F4C29">
        <w:rPr>
          <w:rFonts w:eastAsia="Tahoma"/>
          <w:b/>
          <w:kern w:val="3"/>
          <w:sz w:val="28"/>
          <w:szCs w:val="28"/>
          <w:lang w:eastAsia="ru-RU"/>
        </w:rPr>
        <w:tab/>
        <w:t>Прием</w:t>
      </w:r>
      <w:r w:rsidRPr="0047127A">
        <w:rPr>
          <w:rFonts w:eastAsia="Tahoma"/>
          <w:b/>
          <w:kern w:val="3"/>
          <w:sz w:val="28"/>
          <w:szCs w:val="28"/>
          <w:lang w:eastAsia="ru-RU"/>
        </w:rPr>
        <w:t xml:space="preserve"> и регистрация заявления и документов, необходимых для предоставления муниципальной услуги</w:t>
      </w:r>
    </w:p>
    <w:p w:rsidR="005F5433" w:rsidRPr="0047127A" w:rsidRDefault="005F5433" w:rsidP="005F5433">
      <w:pPr>
        <w:tabs>
          <w:tab w:val="num" w:pos="-5160"/>
        </w:tabs>
        <w:suppressAutoHyphens w:val="0"/>
        <w:autoSpaceDE w:val="0"/>
        <w:autoSpaceDN w:val="0"/>
        <w:adjustRightInd w:val="0"/>
        <w:ind w:firstLine="709"/>
        <w:jc w:val="both"/>
        <w:rPr>
          <w:rFonts w:eastAsia="Calibri"/>
          <w:sz w:val="28"/>
          <w:szCs w:val="28"/>
          <w:lang w:eastAsia="en-US"/>
        </w:rPr>
      </w:pPr>
      <w:r w:rsidRPr="0047127A">
        <w:rPr>
          <w:rFonts w:eastAsia="Calibri"/>
          <w:sz w:val="28"/>
          <w:szCs w:val="28"/>
          <w:lang w:eastAsia="en-US"/>
        </w:rPr>
        <w:t>3.</w:t>
      </w:r>
      <w:r>
        <w:rPr>
          <w:rFonts w:eastAsia="Calibri"/>
          <w:sz w:val="28"/>
          <w:szCs w:val="28"/>
          <w:lang w:eastAsia="en-US"/>
        </w:rPr>
        <w:t>1.</w:t>
      </w:r>
      <w:r w:rsidRPr="0047127A">
        <w:rPr>
          <w:rFonts w:eastAsia="Calibri"/>
          <w:sz w:val="28"/>
          <w:szCs w:val="28"/>
          <w:lang w:eastAsia="en-US"/>
        </w:rPr>
        <w:t xml:space="preserve">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w:t>
      </w:r>
      <w:r>
        <w:rPr>
          <w:rFonts w:eastAsia="Calibri"/>
          <w:sz w:val="28"/>
          <w:szCs w:val="28"/>
          <w:lang w:eastAsia="en-US"/>
        </w:rPr>
        <w:t xml:space="preserve"> </w:t>
      </w:r>
      <w:r w:rsidRPr="0060612E">
        <w:rPr>
          <w:rFonts w:eastAsia="Calibri"/>
          <w:sz w:val="28"/>
          <w:szCs w:val="28"/>
          <w:lang w:eastAsia="en-US"/>
        </w:rPr>
        <w:t>подразделе</w:t>
      </w:r>
      <w:r>
        <w:rPr>
          <w:rFonts w:eastAsia="Calibri"/>
          <w:sz w:val="28"/>
          <w:szCs w:val="28"/>
          <w:lang w:eastAsia="en-US"/>
        </w:rPr>
        <w:t xml:space="preserve"> </w:t>
      </w:r>
      <w:r w:rsidRPr="0047127A">
        <w:rPr>
          <w:rFonts w:eastAsia="Calibri"/>
          <w:sz w:val="28"/>
          <w:szCs w:val="28"/>
          <w:lang w:eastAsia="en-US"/>
        </w:rPr>
        <w:t>2.6 настоящего Административного регламента.</w:t>
      </w:r>
    </w:p>
    <w:p w:rsidR="005F5433" w:rsidRPr="0047127A" w:rsidRDefault="005F5433" w:rsidP="005F5433">
      <w:pPr>
        <w:autoSpaceDE w:val="0"/>
        <w:autoSpaceDN w:val="0"/>
        <w:adjustRightInd w:val="0"/>
        <w:ind w:firstLine="540"/>
        <w:jc w:val="both"/>
        <w:rPr>
          <w:rFonts w:eastAsia="Calibri"/>
          <w:bCs/>
          <w:sz w:val="28"/>
          <w:szCs w:val="28"/>
          <w:lang w:eastAsia="en-US"/>
        </w:rPr>
      </w:pPr>
      <w:r w:rsidRPr="0047127A">
        <w:rPr>
          <w:rFonts w:eastAsia="Calibri"/>
          <w:bCs/>
          <w:sz w:val="28"/>
          <w:szCs w:val="28"/>
          <w:lang w:eastAsia="en-US"/>
        </w:rPr>
        <w:t>3.</w:t>
      </w:r>
      <w:r>
        <w:rPr>
          <w:rFonts w:eastAsia="Calibri"/>
          <w:bCs/>
          <w:sz w:val="28"/>
          <w:szCs w:val="28"/>
          <w:lang w:eastAsia="en-US"/>
        </w:rPr>
        <w:t>1.</w:t>
      </w:r>
      <w:r w:rsidRPr="0047127A">
        <w:rPr>
          <w:rFonts w:eastAsia="Calibri"/>
          <w:bCs/>
          <w:sz w:val="28"/>
          <w:szCs w:val="28"/>
          <w:lang w:eastAsia="en-US"/>
        </w:rPr>
        <w:t>2. При получении заявления ответственный   исполнитель  Администрации</w:t>
      </w:r>
      <w:r>
        <w:rPr>
          <w:rFonts w:eastAsia="Calibri"/>
          <w:bCs/>
          <w:sz w:val="28"/>
          <w:szCs w:val="28"/>
          <w:lang w:eastAsia="en-US"/>
        </w:rPr>
        <w:t>:</w:t>
      </w:r>
      <w:r w:rsidRPr="0047127A">
        <w:rPr>
          <w:rFonts w:eastAsia="Calibri"/>
          <w:bCs/>
          <w:sz w:val="28"/>
          <w:szCs w:val="28"/>
          <w:lang w:eastAsia="en-US"/>
        </w:rPr>
        <w:t xml:space="preserve"> </w:t>
      </w:r>
    </w:p>
    <w:p w:rsidR="005F5433" w:rsidRPr="0047127A" w:rsidRDefault="005F5433" w:rsidP="005F5433">
      <w:pPr>
        <w:tabs>
          <w:tab w:val="num" w:pos="-5160"/>
        </w:tabs>
        <w:suppressAutoHyphens w:val="0"/>
        <w:autoSpaceDE w:val="0"/>
        <w:autoSpaceDN w:val="0"/>
        <w:adjustRightInd w:val="0"/>
        <w:ind w:firstLine="1"/>
        <w:jc w:val="both"/>
        <w:rPr>
          <w:rFonts w:eastAsia="Calibri"/>
          <w:bCs/>
          <w:sz w:val="28"/>
          <w:szCs w:val="28"/>
          <w:lang w:eastAsia="en-US"/>
        </w:rPr>
      </w:pPr>
      <w:r w:rsidRPr="0047127A">
        <w:rPr>
          <w:rFonts w:eastAsia="Calibri"/>
          <w:bCs/>
          <w:sz w:val="28"/>
          <w:szCs w:val="28"/>
          <w:lang w:eastAsia="en-US"/>
        </w:rPr>
        <w:t xml:space="preserve"> </w:t>
      </w:r>
      <w:r>
        <w:rPr>
          <w:rFonts w:eastAsia="Calibri"/>
          <w:bCs/>
          <w:sz w:val="28"/>
          <w:szCs w:val="28"/>
          <w:lang w:eastAsia="en-US"/>
        </w:rPr>
        <w:tab/>
      </w:r>
      <w:r w:rsidRPr="0047127A">
        <w:rPr>
          <w:rFonts w:eastAsia="Calibri"/>
          <w:bCs/>
          <w:sz w:val="28"/>
          <w:szCs w:val="28"/>
          <w:lang w:eastAsia="en-US"/>
        </w:rPr>
        <w:t xml:space="preserve">1)  проверяет правильность оформления заявления; </w:t>
      </w:r>
    </w:p>
    <w:p w:rsidR="005F5433" w:rsidRPr="0047127A" w:rsidRDefault="005F5433" w:rsidP="005F5433">
      <w:pPr>
        <w:tabs>
          <w:tab w:val="num" w:pos="-5160"/>
        </w:tabs>
        <w:suppressAutoHyphens w:val="0"/>
        <w:autoSpaceDE w:val="0"/>
        <w:autoSpaceDN w:val="0"/>
        <w:adjustRightInd w:val="0"/>
        <w:ind w:firstLine="709"/>
        <w:jc w:val="both"/>
        <w:rPr>
          <w:rFonts w:eastAsia="Calibri"/>
          <w:bCs/>
          <w:sz w:val="28"/>
          <w:szCs w:val="28"/>
          <w:lang w:eastAsia="en-US"/>
        </w:rPr>
      </w:pPr>
      <w:r w:rsidRPr="0047127A">
        <w:rPr>
          <w:rFonts w:eastAsia="Calibri"/>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5F5433" w:rsidRPr="0047127A" w:rsidRDefault="005F5433" w:rsidP="005F5433">
      <w:pPr>
        <w:tabs>
          <w:tab w:val="num" w:pos="-5160"/>
        </w:tabs>
        <w:suppressAutoHyphens w:val="0"/>
        <w:autoSpaceDE w:val="0"/>
        <w:autoSpaceDN w:val="0"/>
        <w:adjustRightInd w:val="0"/>
        <w:ind w:firstLine="709"/>
        <w:jc w:val="both"/>
        <w:rPr>
          <w:rFonts w:eastAsia="Calibri"/>
          <w:bCs/>
          <w:sz w:val="28"/>
          <w:szCs w:val="28"/>
          <w:lang w:eastAsia="en-US"/>
        </w:rPr>
      </w:pPr>
      <w:r w:rsidRPr="0047127A">
        <w:rPr>
          <w:rFonts w:eastAsia="Calibri"/>
          <w:bCs/>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F5433" w:rsidRPr="0047127A" w:rsidRDefault="005F5433" w:rsidP="005F5433">
      <w:pPr>
        <w:tabs>
          <w:tab w:val="num" w:pos="-5160"/>
        </w:tabs>
        <w:suppressAutoHyphens w:val="0"/>
        <w:autoSpaceDE w:val="0"/>
        <w:autoSpaceDN w:val="0"/>
        <w:adjustRightInd w:val="0"/>
        <w:ind w:firstLine="709"/>
        <w:jc w:val="both"/>
        <w:rPr>
          <w:rFonts w:eastAsia="Calibri"/>
          <w:bCs/>
          <w:sz w:val="28"/>
          <w:szCs w:val="28"/>
          <w:lang w:eastAsia="en-US"/>
        </w:rPr>
      </w:pPr>
      <w:r w:rsidRPr="0047127A">
        <w:rPr>
          <w:rFonts w:eastAsia="Calibri"/>
          <w:bCs/>
          <w:sz w:val="28"/>
          <w:szCs w:val="28"/>
          <w:lang w:eastAsia="en-US"/>
        </w:rPr>
        <w:t>3)  заполняет расписку о приеме (регистрации) заявления заявителя;</w:t>
      </w:r>
    </w:p>
    <w:p w:rsidR="005F5433" w:rsidRPr="0060612E" w:rsidRDefault="005F5433" w:rsidP="005F5433">
      <w:pPr>
        <w:tabs>
          <w:tab w:val="num" w:pos="-5160"/>
        </w:tabs>
        <w:suppressAutoHyphens w:val="0"/>
        <w:autoSpaceDE w:val="0"/>
        <w:autoSpaceDN w:val="0"/>
        <w:adjustRightInd w:val="0"/>
        <w:jc w:val="both"/>
        <w:rPr>
          <w:rFonts w:eastAsia="Calibri"/>
          <w:bCs/>
          <w:sz w:val="22"/>
          <w:szCs w:val="22"/>
          <w:lang w:eastAsia="en-US"/>
        </w:rPr>
      </w:pPr>
      <w:r w:rsidRPr="0047127A">
        <w:rPr>
          <w:rFonts w:eastAsia="Calibri"/>
          <w:bCs/>
          <w:sz w:val="28"/>
          <w:szCs w:val="28"/>
          <w:lang w:eastAsia="en-US"/>
        </w:rPr>
        <w:t xml:space="preserve">         4) вносит запись о приеме заявления в Журнал регистрации заявлени</w:t>
      </w:r>
      <w:r>
        <w:rPr>
          <w:rFonts w:eastAsia="Calibri"/>
          <w:bCs/>
          <w:sz w:val="28"/>
          <w:szCs w:val="28"/>
          <w:lang w:eastAsia="en-US"/>
        </w:rPr>
        <w:t>й на оказание муниципальных услуг.</w:t>
      </w:r>
    </w:p>
    <w:p w:rsidR="005F5433" w:rsidRPr="004F4C29" w:rsidRDefault="005F5433" w:rsidP="005F5433">
      <w:pPr>
        <w:tabs>
          <w:tab w:val="num" w:pos="-5160"/>
        </w:tabs>
        <w:suppressAutoHyphens w:val="0"/>
        <w:autoSpaceDE w:val="0"/>
        <w:autoSpaceDN w:val="0"/>
        <w:adjustRightInd w:val="0"/>
        <w:ind w:firstLine="709"/>
        <w:jc w:val="both"/>
        <w:rPr>
          <w:rFonts w:eastAsia="Calibri"/>
          <w:bCs/>
          <w:sz w:val="28"/>
          <w:szCs w:val="28"/>
          <w:lang w:eastAsia="en-US"/>
        </w:rPr>
      </w:pPr>
      <w:r w:rsidRPr="0047127A">
        <w:rPr>
          <w:rFonts w:eastAsia="Calibri"/>
          <w:bCs/>
          <w:sz w:val="28"/>
          <w:szCs w:val="28"/>
          <w:lang w:eastAsia="en-US"/>
        </w:rPr>
        <w:lastRenderedPageBreak/>
        <w:t>3</w:t>
      </w:r>
      <w:r>
        <w:rPr>
          <w:rFonts w:eastAsia="Calibri"/>
          <w:bCs/>
          <w:sz w:val="28"/>
          <w:szCs w:val="28"/>
          <w:lang w:eastAsia="en-US"/>
        </w:rPr>
        <w:t>.1.</w:t>
      </w:r>
      <w:r w:rsidRPr="0047127A">
        <w:rPr>
          <w:rFonts w:eastAsia="Calibri"/>
          <w:bCs/>
          <w:sz w:val="28"/>
          <w:szCs w:val="28"/>
          <w:lang w:eastAsia="en-US"/>
        </w:rPr>
        <w:t>3. При получении заявления и документов по почте расписка о приеме заявления и документов выдается заявителю лично после его  прибытия в Администрацию. 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w:t>
      </w:r>
      <w:r>
        <w:rPr>
          <w:rFonts w:eastAsia="Calibri"/>
          <w:bCs/>
          <w:sz w:val="28"/>
          <w:szCs w:val="28"/>
          <w:lang w:eastAsia="en-US"/>
        </w:rPr>
        <w:t>я со дня регистрации заявления.</w:t>
      </w:r>
    </w:p>
    <w:p w:rsidR="005F5433" w:rsidRPr="0047127A" w:rsidRDefault="005F5433" w:rsidP="005F5433">
      <w:pPr>
        <w:tabs>
          <w:tab w:val="num" w:pos="-5160"/>
          <w:tab w:val="left" w:pos="426"/>
        </w:tabs>
        <w:autoSpaceDE w:val="0"/>
        <w:autoSpaceDN w:val="0"/>
        <w:adjustRightInd w:val="0"/>
        <w:jc w:val="both"/>
        <w:rPr>
          <w:bCs/>
          <w:sz w:val="28"/>
          <w:szCs w:val="28"/>
          <w:lang w:eastAsia="zh-CN"/>
        </w:rPr>
      </w:pPr>
      <w:r w:rsidRPr="0047127A">
        <w:rPr>
          <w:bCs/>
          <w:sz w:val="28"/>
          <w:szCs w:val="28"/>
          <w:lang w:eastAsia="zh-CN"/>
        </w:rPr>
        <w:t xml:space="preserve">    </w:t>
      </w:r>
      <w:r w:rsidRPr="0047127A">
        <w:rPr>
          <w:bCs/>
          <w:sz w:val="28"/>
          <w:szCs w:val="28"/>
          <w:lang w:eastAsia="zh-CN"/>
        </w:rPr>
        <w:tab/>
        <w:t xml:space="preserve">  3.</w:t>
      </w:r>
      <w:r>
        <w:rPr>
          <w:bCs/>
          <w:sz w:val="28"/>
          <w:szCs w:val="28"/>
          <w:lang w:eastAsia="zh-CN"/>
        </w:rPr>
        <w:t>1.4.</w:t>
      </w:r>
      <w:r w:rsidRPr="0047127A">
        <w:rPr>
          <w:bCs/>
          <w:sz w:val="28"/>
          <w:szCs w:val="28"/>
          <w:lang w:eastAsia="zh-CN"/>
        </w:rPr>
        <w:t xml:space="preserve"> Максимальный срок выполнения административной процедуры</w:t>
      </w:r>
      <w:r>
        <w:rPr>
          <w:bCs/>
          <w:sz w:val="28"/>
          <w:szCs w:val="28"/>
          <w:lang w:eastAsia="zh-CN"/>
        </w:rPr>
        <w:t xml:space="preserve">  -  </w:t>
      </w:r>
      <w:r w:rsidRPr="0047127A">
        <w:rPr>
          <w:bCs/>
          <w:sz w:val="28"/>
          <w:szCs w:val="28"/>
          <w:lang w:eastAsia="zh-CN"/>
        </w:rPr>
        <w:t>1 рабочий день.</w:t>
      </w:r>
    </w:p>
    <w:p w:rsidR="005F5433" w:rsidRPr="0047127A" w:rsidRDefault="005F5433" w:rsidP="005F5433">
      <w:pPr>
        <w:tabs>
          <w:tab w:val="num" w:pos="-5160"/>
          <w:tab w:val="left" w:pos="426"/>
        </w:tabs>
        <w:autoSpaceDE w:val="0"/>
        <w:autoSpaceDN w:val="0"/>
        <w:adjustRightInd w:val="0"/>
        <w:jc w:val="both"/>
        <w:rPr>
          <w:sz w:val="28"/>
          <w:szCs w:val="28"/>
          <w:lang w:eastAsia="zh-CN"/>
        </w:rPr>
      </w:pPr>
      <w:r w:rsidRPr="0047127A">
        <w:rPr>
          <w:bCs/>
          <w:sz w:val="28"/>
          <w:szCs w:val="28"/>
          <w:lang w:eastAsia="zh-CN"/>
        </w:rPr>
        <w:tab/>
        <w:t>3.</w:t>
      </w:r>
      <w:r>
        <w:rPr>
          <w:bCs/>
          <w:sz w:val="28"/>
          <w:szCs w:val="28"/>
          <w:lang w:eastAsia="zh-CN"/>
        </w:rPr>
        <w:t xml:space="preserve">1.5. </w:t>
      </w:r>
      <w:r w:rsidRPr="0047127A">
        <w:rPr>
          <w:bCs/>
          <w:sz w:val="28"/>
          <w:szCs w:val="28"/>
          <w:lang w:eastAsia="zh-CN"/>
        </w:rPr>
        <w:t xml:space="preserve"> </w:t>
      </w:r>
      <w:r w:rsidRPr="0047127A">
        <w:rPr>
          <w:sz w:val="28"/>
          <w:szCs w:val="28"/>
          <w:lang w:eastAsia="zh-CN"/>
        </w:rPr>
        <w:t>Критерием принятия решения является обращение  заявителя за получением муниципальной услуги.</w:t>
      </w:r>
    </w:p>
    <w:p w:rsidR="005F5433" w:rsidRPr="004F4C29" w:rsidRDefault="005F5433" w:rsidP="005F5433">
      <w:pPr>
        <w:tabs>
          <w:tab w:val="left" w:pos="426"/>
        </w:tabs>
        <w:autoSpaceDE w:val="0"/>
        <w:autoSpaceDN w:val="0"/>
        <w:adjustRightInd w:val="0"/>
        <w:ind w:firstLine="540"/>
        <w:jc w:val="both"/>
        <w:rPr>
          <w:sz w:val="28"/>
          <w:szCs w:val="28"/>
          <w:lang w:eastAsia="ru-RU"/>
        </w:rPr>
      </w:pPr>
      <w:r w:rsidRPr="0047127A">
        <w:rPr>
          <w:sz w:val="28"/>
          <w:szCs w:val="28"/>
          <w:lang w:eastAsia="zh-CN"/>
        </w:rPr>
        <w:t>3.</w:t>
      </w:r>
      <w:r>
        <w:rPr>
          <w:sz w:val="28"/>
          <w:szCs w:val="28"/>
          <w:lang w:eastAsia="zh-CN"/>
        </w:rPr>
        <w:t xml:space="preserve">1.6. </w:t>
      </w:r>
      <w:r w:rsidRPr="0047127A">
        <w:rPr>
          <w:sz w:val="28"/>
          <w:szCs w:val="28"/>
          <w:lang w:eastAsia="zh-CN"/>
        </w:rPr>
        <w:t xml:space="preserve">Результатом административной процедуры является прием </w:t>
      </w:r>
      <w:r w:rsidRPr="004F4C29">
        <w:rPr>
          <w:sz w:val="28"/>
          <w:szCs w:val="28"/>
          <w:lang w:eastAsia="zh-CN"/>
        </w:rPr>
        <w:t>заявления</w:t>
      </w:r>
      <w:r w:rsidRPr="004F4C29">
        <w:rPr>
          <w:sz w:val="28"/>
          <w:szCs w:val="28"/>
          <w:lang w:eastAsia="ru-RU"/>
        </w:rPr>
        <w:t>.</w:t>
      </w:r>
    </w:p>
    <w:p w:rsidR="005F5433" w:rsidRPr="0047127A" w:rsidRDefault="005F5433" w:rsidP="005F5433">
      <w:pPr>
        <w:tabs>
          <w:tab w:val="num" w:pos="-5160"/>
          <w:tab w:val="left" w:pos="426"/>
        </w:tabs>
        <w:autoSpaceDE w:val="0"/>
        <w:autoSpaceDN w:val="0"/>
        <w:adjustRightInd w:val="0"/>
        <w:jc w:val="both"/>
        <w:rPr>
          <w:sz w:val="28"/>
          <w:szCs w:val="28"/>
          <w:lang w:eastAsia="zh-CN"/>
        </w:rPr>
      </w:pPr>
      <w:r w:rsidRPr="004F4C29">
        <w:rPr>
          <w:sz w:val="28"/>
          <w:szCs w:val="28"/>
          <w:lang w:eastAsia="zh-CN"/>
        </w:rPr>
        <w:t xml:space="preserve">       3.1.7. Способом фиксации  результата выполнения административной процедуры является регистрация заявления </w:t>
      </w:r>
      <w:r>
        <w:rPr>
          <w:sz w:val="28"/>
          <w:szCs w:val="28"/>
          <w:lang w:eastAsia="zh-CN"/>
        </w:rPr>
        <w:t>в Ж</w:t>
      </w:r>
      <w:r w:rsidRPr="0047127A">
        <w:rPr>
          <w:sz w:val="28"/>
          <w:szCs w:val="28"/>
          <w:lang w:eastAsia="zh-CN"/>
        </w:rPr>
        <w:t>урнале регистрации заявлени</w:t>
      </w:r>
      <w:r>
        <w:rPr>
          <w:sz w:val="28"/>
          <w:szCs w:val="28"/>
          <w:lang w:eastAsia="zh-CN"/>
        </w:rPr>
        <w:t>й на оказание муниципальных услуг.</w:t>
      </w:r>
    </w:p>
    <w:p w:rsidR="005F5433" w:rsidRPr="0047127A" w:rsidRDefault="005F5433" w:rsidP="005F5433">
      <w:pPr>
        <w:autoSpaceDN w:val="0"/>
        <w:textAlignment w:val="baseline"/>
        <w:rPr>
          <w:b/>
          <w:kern w:val="3"/>
          <w:sz w:val="28"/>
          <w:szCs w:val="28"/>
          <w:lang w:eastAsia="ru-RU"/>
        </w:rPr>
      </w:pPr>
    </w:p>
    <w:p w:rsidR="005F5433" w:rsidRPr="004F4C29" w:rsidRDefault="005F5433" w:rsidP="005F5433">
      <w:pPr>
        <w:autoSpaceDN w:val="0"/>
        <w:ind w:firstLine="567"/>
        <w:jc w:val="center"/>
        <w:textAlignment w:val="baseline"/>
        <w:rPr>
          <w:b/>
          <w:kern w:val="3"/>
          <w:sz w:val="28"/>
          <w:szCs w:val="28"/>
          <w:lang w:eastAsia="ru-RU"/>
        </w:rPr>
      </w:pPr>
      <w:r w:rsidRPr="004F4C29">
        <w:rPr>
          <w:b/>
          <w:kern w:val="3"/>
          <w:sz w:val="28"/>
          <w:szCs w:val="28"/>
          <w:lang w:eastAsia="ru-RU"/>
        </w:rPr>
        <w:t>3.2.</w:t>
      </w:r>
      <w:r w:rsidRPr="004F4C29">
        <w:rPr>
          <w:b/>
          <w:kern w:val="3"/>
          <w:sz w:val="28"/>
          <w:szCs w:val="28"/>
          <w:lang w:eastAsia="ru-RU"/>
        </w:rPr>
        <w:tab/>
        <w:t xml:space="preserve">Формирование и направление  межведомственных запросов в органы и организации, участвующие в предоставлении муниципальной услуги </w:t>
      </w:r>
    </w:p>
    <w:p w:rsidR="005F5433" w:rsidRPr="004F4C29" w:rsidRDefault="005F5433" w:rsidP="005F5433">
      <w:pPr>
        <w:autoSpaceDE w:val="0"/>
        <w:autoSpaceDN w:val="0"/>
        <w:adjustRightInd w:val="0"/>
        <w:jc w:val="both"/>
        <w:rPr>
          <w:sz w:val="28"/>
          <w:szCs w:val="28"/>
        </w:rPr>
      </w:pPr>
      <w:r w:rsidRPr="004F4C29">
        <w:rPr>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5F5433" w:rsidRPr="004F4C29" w:rsidRDefault="005F5433" w:rsidP="005F5433">
      <w:pPr>
        <w:ind w:firstLine="708"/>
        <w:jc w:val="both"/>
        <w:rPr>
          <w:sz w:val="28"/>
          <w:szCs w:val="28"/>
        </w:rPr>
      </w:pPr>
      <w:r w:rsidRPr="004F4C29">
        <w:rPr>
          <w:sz w:val="28"/>
          <w:szCs w:val="28"/>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5F5433" w:rsidRPr="0047127A" w:rsidRDefault="005F5433" w:rsidP="005F5433">
      <w:pPr>
        <w:tabs>
          <w:tab w:val="left" w:pos="-3420"/>
        </w:tabs>
        <w:ind w:firstLine="709"/>
        <w:jc w:val="both"/>
        <w:rPr>
          <w:sz w:val="28"/>
          <w:szCs w:val="28"/>
        </w:rPr>
      </w:pPr>
      <w:r w:rsidRPr="004F4C29">
        <w:rPr>
          <w:sz w:val="28"/>
          <w:szCs w:val="28"/>
        </w:rPr>
        <w:t>3.2.3. Межведомственный запрос направляется в форме электронного документа с использованием</w:t>
      </w:r>
      <w:r w:rsidRPr="0047127A">
        <w:rPr>
          <w:sz w:val="28"/>
          <w:szCs w:val="28"/>
        </w:rPr>
        <w:t xml:space="preserve">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F5433" w:rsidRPr="0047127A" w:rsidRDefault="005F5433" w:rsidP="005F5433">
      <w:pPr>
        <w:autoSpaceDE w:val="0"/>
        <w:autoSpaceDN w:val="0"/>
        <w:adjustRightInd w:val="0"/>
        <w:ind w:firstLine="540"/>
        <w:jc w:val="both"/>
        <w:rPr>
          <w:sz w:val="28"/>
          <w:szCs w:val="28"/>
        </w:rPr>
      </w:pPr>
      <w:r w:rsidRPr="0047127A">
        <w:rPr>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5" w:history="1">
        <w:r w:rsidRPr="0047127A">
          <w:rPr>
            <w:sz w:val="28"/>
            <w:szCs w:val="28"/>
          </w:rPr>
          <w:t>законодательства</w:t>
        </w:r>
      </w:hyperlink>
      <w:r w:rsidRPr="0047127A">
        <w:rPr>
          <w:sz w:val="28"/>
          <w:szCs w:val="28"/>
        </w:rPr>
        <w:t xml:space="preserve"> Российской Федерации о защите персональных данных.</w:t>
      </w:r>
    </w:p>
    <w:p w:rsidR="005F5433" w:rsidRPr="0047127A" w:rsidRDefault="005F5433" w:rsidP="005F5433">
      <w:pPr>
        <w:autoSpaceDE w:val="0"/>
        <w:autoSpaceDN w:val="0"/>
        <w:adjustRightInd w:val="0"/>
        <w:ind w:firstLine="540"/>
        <w:jc w:val="both"/>
        <w:rPr>
          <w:sz w:val="28"/>
          <w:szCs w:val="28"/>
        </w:rPr>
      </w:pPr>
      <w:r w:rsidRPr="0047127A">
        <w:rPr>
          <w:rFonts w:eastAsia="Calibri"/>
          <w:sz w:val="28"/>
          <w:szCs w:val="28"/>
          <w:lang w:eastAsia="en-US"/>
        </w:rPr>
        <w:t>Ответственный исполнитель  Администрации</w:t>
      </w:r>
      <w:r w:rsidRPr="004F4C29">
        <w:rPr>
          <w:rFonts w:eastAsia="Calibri"/>
          <w:sz w:val="28"/>
          <w:szCs w:val="28"/>
          <w:lang w:eastAsia="en-US"/>
        </w:rPr>
        <w:t xml:space="preserve">, осуществляющий межведомственное информационное взаимодействие,   </w:t>
      </w:r>
      <w:r>
        <w:rPr>
          <w:sz w:val="28"/>
          <w:szCs w:val="28"/>
        </w:rPr>
        <w:t xml:space="preserve"> обязан</w:t>
      </w:r>
      <w:r w:rsidRPr="004F4C29">
        <w:rPr>
          <w:sz w:val="28"/>
          <w:szCs w:val="28"/>
        </w:rPr>
        <w:t xml:space="preserve"> принять необходимые меры по получению ответов на межведомственные запросы</w:t>
      </w:r>
      <w:r w:rsidRPr="0047127A">
        <w:rPr>
          <w:sz w:val="28"/>
          <w:szCs w:val="28"/>
        </w:rPr>
        <w:t>.</w:t>
      </w:r>
    </w:p>
    <w:p w:rsidR="005F5433" w:rsidRDefault="005F5433" w:rsidP="005F5433">
      <w:pPr>
        <w:autoSpaceDE w:val="0"/>
        <w:autoSpaceDN w:val="0"/>
        <w:adjustRightInd w:val="0"/>
        <w:ind w:firstLine="540"/>
        <w:jc w:val="both"/>
        <w:rPr>
          <w:sz w:val="28"/>
          <w:szCs w:val="28"/>
        </w:rPr>
      </w:pPr>
      <w:r w:rsidRPr="004F4C29">
        <w:rPr>
          <w:sz w:val="28"/>
          <w:szCs w:val="28"/>
        </w:rPr>
        <w:t xml:space="preserve">3.2.4. Максимальный срок подготовки и направления ответа на межведомственный запрос  с использованием межведомственного </w:t>
      </w:r>
      <w:r>
        <w:rPr>
          <w:sz w:val="28"/>
          <w:szCs w:val="28"/>
        </w:rPr>
        <w:t>информационного взаимодействия</w:t>
      </w:r>
      <w:r w:rsidRPr="004F4C29">
        <w:rPr>
          <w:sz w:val="28"/>
          <w:szCs w:val="28"/>
        </w:rPr>
        <w:t xml:space="preserve"> </w:t>
      </w:r>
      <w:r w:rsidRPr="000821B2">
        <w:rPr>
          <w:sz w:val="28"/>
          <w:szCs w:val="28"/>
        </w:rPr>
        <w:t xml:space="preserve">  </w:t>
      </w:r>
      <w:r w:rsidRPr="0047127A">
        <w:rPr>
          <w:sz w:val="28"/>
          <w:szCs w:val="28"/>
        </w:rPr>
        <w:t>не мо</w:t>
      </w:r>
      <w:r>
        <w:rPr>
          <w:sz w:val="28"/>
          <w:szCs w:val="28"/>
        </w:rPr>
        <w:t>жет превышать пять рабочих дней.</w:t>
      </w:r>
      <w:r w:rsidRPr="0047127A">
        <w:rPr>
          <w:sz w:val="28"/>
          <w:szCs w:val="28"/>
        </w:rPr>
        <w:t xml:space="preserve">  </w:t>
      </w:r>
    </w:p>
    <w:p w:rsidR="005F5433" w:rsidRPr="0047127A" w:rsidRDefault="005F5433" w:rsidP="005F5433">
      <w:pPr>
        <w:tabs>
          <w:tab w:val="left" w:pos="-3420"/>
        </w:tabs>
        <w:ind w:firstLine="567"/>
        <w:jc w:val="both"/>
        <w:rPr>
          <w:rFonts w:eastAsia="Calibri"/>
          <w:sz w:val="28"/>
          <w:szCs w:val="28"/>
          <w:lang w:eastAsia="en-US"/>
        </w:rPr>
      </w:pPr>
      <w:r w:rsidRPr="0047127A">
        <w:rPr>
          <w:rFonts w:eastAsia="Calibri"/>
          <w:sz w:val="28"/>
          <w:szCs w:val="28"/>
          <w:lang w:eastAsia="en-US"/>
        </w:rPr>
        <w:t>3.</w:t>
      </w:r>
      <w:r>
        <w:rPr>
          <w:rFonts w:eastAsia="Calibri"/>
          <w:sz w:val="28"/>
          <w:szCs w:val="28"/>
          <w:lang w:eastAsia="en-US"/>
        </w:rPr>
        <w:t>2.</w:t>
      </w:r>
      <w:r w:rsidRPr="0047127A">
        <w:rPr>
          <w:rFonts w:eastAsia="Calibri"/>
          <w:sz w:val="28"/>
          <w:szCs w:val="28"/>
          <w:lang w:eastAsia="en-US"/>
        </w:rPr>
        <w:t>5.  Ответ на запрос  регистрир</w:t>
      </w:r>
      <w:r>
        <w:rPr>
          <w:rFonts w:eastAsia="Calibri"/>
          <w:sz w:val="28"/>
          <w:szCs w:val="28"/>
          <w:lang w:eastAsia="en-US"/>
        </w:rPr>
        <w:t>уется в установленном порядке.</w:t>
      </w:r>
    </w:p>
    <w:p w:rsidR="005F5433" w:rsidRPr="0047127A" w:rsidRDefault="005F5433" w:rsidP="005F5433">
      <w:pPr>
        <w:tabs>
          <w:tab w:val="left" w:pos="-3420"/>
        </w:tabs>
        <w:ind w:firstLine="567"/>
        <w:jc w:val="both"/>
        <w:rPr>
          <w:rFonts w:eastAsia="Calibri"/>
          <w:sz w:val="28"/>
          <w:szCs w:val="28"/>
          <w:lang w:eastAsia="en-US"/>
        </w:rPr>
      </w:pPr>
      <w:r w:rsidRPr="0047127A">
        <w:rPr>
          <w:rFonts w:eastAsia="Calibri"/>
          <w:sz w:val="28"/>
          <w:szCs w:val="28"/>
          <w:lang w:eastAsia="en-US"/>
        </w:rPr>
        <w:t>3.</w:t>
      </w:r>
      <w:r>
        <w:rPr>
          <w:rFonts w:eastAsia="Calibri"/>
          <w:sz w:val="28"/>
          <w:szCs w:val="28"/>
          <w:lang w:eastAsia="en-US"/>
        </w:rPr>
        <w:t>2.</w:t>
      </w:r>
      <w:r w:rsidRPr="0047127A">
        <w:rPr>
          <w:rFonts w:eastAsia="Calibri"/>
          <w:sz w:val="28"/>
          <w:szCs w:val="28"/>
          <w:lang w:eastAsia="en-US"/>
        </w:rPr>
        <w:t xml:space="preserve">6. Ответственный исполнитель приобщает ответ, полученный по </w:t>
      </w:r>
      <w:r w:rsidRPr="0047127A">
        <w:rPr>
          <w:rFonts w:eastAsia="Calibri"/>
          <w:sz w:val="28"/>
          <w:szCs w:val="28"/>
          <w:lang w:eastAsia="en-US"/>
        </w:rPr>
        <w:lastRenderedPageBreak/>
        <w:t>межведомственному запросу к документам, представленным заявителем.</w:t>
      </w:r>
    </w:p>
    <w:p w:rsidR="005F5433" w:rsidRPr="0047127A" w:rsidRDefault="005F5433" w:rsidP="005F5433">
      <w:pPr>
        <w:tabs>
          <w:tab w:val="num" w:pos="-5160"/>
        </w:tabs>
        <w:autoSpaceDE w:val="0"/>
        <w:autoSpaceDN w:val="0"/>
        <w:adjustRightInd w:val="0"/>
        <w:ind w:firstLine="567"/>
        <w:jc w:val="both"/>
        <w:rPr>
          <w:rFonts w:eastAsia="Calibri"/>
          <w:sz w:val="28"/>
          <w:szCs w:val="28"/>
          <w:lang w:eastAsia="en-US"/>
        </w:rPr>
      </w:pPr>
      <w:r w:rsidRPr="0047127A">
        <w:rPr>
          <w:rFonts w:eastAsia="Calibri"/>
          <w:sz w:val="28"/>
          <w:szCs w:val="28"/>
          <w:lang w:eastAsia="en-US"/>
        </w:rPr>
        <w:t>3.</w:t>
      </w:r>
      <w:r>
        <w:rPr>
          <w:rFonts w:eastAsia="Calibri"/>
          <w:sz w:val="28"/>
          <w:szCs w:val="28"/>
          <w:lang w:eastAsia="en-US"/>
        </w:rPr>
        <w:t>2.</w:t>
      </w:r>
      <w:r w:rsidRPr="0047127A">
        <w:rPr>
          <w:rFonts w:eastAsia="Calibri"/>
          <w:sz w:val="28"/>
          <w:szCs w:val="28"/>
          <w:lang w:eastAsia="en-US"/>
        </w:rPr>
        <w:t xml:space="preserve">7. Максимальный срок выполнения административной процедуры -  7 рабочих дней. </w:t>
      </w:r>
    </w:p>
    <w:p w:rsidR="005F5433" w:rsidRPr="0047127A" w:rsidRDefault="005F5433" w:rsidP="005F5433">
      <w:pPr>
        <w:tabs>
          <w:tab w:val="num" w:pos="-5160"/>
        </w:tabs>
        <w:autoSpaceDE w:val="0"/>
        <w:autoSpaceDN w:val="0"/>
        <w:adjustRightInd w:val="0"/>
        <w:ind w:firstLine="567"/>
        <w:jc w:val="both"/>
        <w:rPr>
          <w:rFonts w:eastAsia="Calibri"/>
          <w:sz w:val="28"/>
          <w:szCs w:val="28"/>
          <w:lang w:eastAsia="en-US"/>
        </w:rPr>
      </w:pPr>
      <w:r w:rsidRPr="0047127A">
        <w:rPr>
          <w:rFonts w:eastAsia="Calibri"/>
          <w:sz w:val="28"/>
          <w:szCs w:val="28"/>
          <w:lang w:eastAsia="en-US"/>
        </w:rPr>
        <w:t>3.</w:t>
      </w:r>
      <w:r>
        <w:rPr>
          <w:rFonts w:eastAsia="Calibri"/>
          <w:sz w:val="28"/>
          <w:szCs w:val="28"/>
          <w:lang w:eastAsia="en-US"/>
        </w:rPr>
        <w:t>2.</w:t>
      </w:r>
      <w:r w:rsidRPr="0047127A">
        <w:rPr>
          <w:rFonts w:eastAsia="Calibri"/>
          <w:sz w:val="28"/>
          <w:szCs w:val="28"/>
          <w:lang w:eastAsia="en-US"/>
        </w:rPr>
        <w:t xml:space="preserve">8.  Критерием принятия решения  является отсутствие документов,  указанных в  </w:t>
      </w:r>
      <w:r w:rsidRPr="00023208">
        <w:rPr>
          <w:rFonts w:eastAsia="Calibri"/>
          <w:sz w:val="28"/>
          <w:szCs w:val="28"/>
          <w:lang w:eastAsia="en-US"/>
        </w:rPr>
        <w:t>подразделе 2.</w:t>
      </w:r>
      <w:r w:rsidRPr="0047127A">
        <w:rPr>
          <w:rFonts w:eastAsia="Calibri"/>
          <w:sz w:val="28"/>
          <w:szCs w:val="28"/>
          <w:lang w:eastAsia="en-US"/>
        </w:rPr>
        <w:t>7. настоящего Административного регламента.</w:t>
      </w:r>
    </w:p>
    <w:p w:rsidR="005F5433" w:rsidRPr="0047127A" w:rsidRDefault="005F5433" w:rsidP="005F5433">
      <w:pPr>
        <w:tabs>
          <w:tab w:val="left" w:pos="-3420"/>
        </w:tabs>
        <w:ind w:firstLine="567"/>
        <w:jc w:val="both"/>
        <w:rPr>
          <w:rFonts w:eastAsia="Calibri"/>
          <w:sz w:val="28"/>
          <w:szCs w:val="28"/>
          <w:lang w:eastAsia="en-US"/>
        </w:rPr>
      </w:pPr>
      <w:r w:rsidRPr="0047127A">
        <w:rPr>
          <w:rFonts w:eastAsia="Calibri"/>
          <w:sz w:val="28"/>
          <w:szCs w:val="28"/>
          <w:lang w:eastAsia="en-US"/>
        </w:rPr>
        <w:t>3.</w:t>
      </w:r>
      <w:r>
        <w:rPr>
          <w:rFonts w:eastAsia="Calibri"/>
          <w:sz w:val="28"/>
          <w:szCs w:val="28"/>
          <w:lang w:eastAsia="en-US"/>
        </w:rPr>
        <w:t>2.</w:t>
      </w:r>
      <w:r w:rsidRPr="0047127A">
        <w:rPr>
          <w:rFonts w:eastAsia="Calibri"/>
          <w:sz w:val="28"/>
          <w:szCs w:val="28"/>
          <w:lang w:eastAsia="en-US"/>
        </w:rPr>
        <w:t xml:space="preserve">9. Результат административной процедуры – получение ответов на межведомственные запросы. </w:t>
      </w:r>
    </w:p>
    <w:p w:rsidR="005F5433" w:rsidRPr="0047127A" w:rsidRDefault="005F5433" w:rsidP="005F5433">
      <w:pPr>
        <w:tabs>
          <w:tab w:val="left" w:pos="-3420"/>
        </w:tabs>
        <w:ind w:firstLine="567"/>
        <w:jc w:val="both"/>
        <w:rPr>
          <w:rFonts w:eastAsia="Calibri"/>
          <w:sz w:val="28"/>
          <w:szCs w:val="28"/>
          <w:lang w:eastAsia="en-US"/>
        </w:rPr>
      </w:pPr>
      <w:r w:rsidRPr="00023208">
        <w:rPr>
          <w:rFonts w:eastAsia="Calibri"/>
          <w:sz w:val="28"/>
          <w:szCs w:val="28"/>
          <w:lang w:eastAsia="en-US"/>
        </w:rPr>
        <w:t>3.2.10. Способ фиксации результата выполнения административной процедуры  – регистрация ответов на межведомствен</w:t>
      </w:r>
      <w:r>
        <w:rPr>
          <w:rFonts w:eastAsia="Calibri"/>
          <w:sz w:val="28"/>
          <w:szCs w:val="28"/>
          <w:lang w:eastAsia="en-US"/>
        </w:rPr>
        <w:t>ные запросы в Ж</w:t>
      </w:r>
      <w:r w:rsidRPr="0047127A">
        <w:rPr>
          <w:rFonts w:eastAsia="Calibri"/>
          <w:sz w:val="28"/>
          <w:szCs w:val="28"/>
          <w:lang w:eastAsia="en-US"/>
        </w:rPr>
        <w:t>урнал</w:t>
      </w:r>
      <w:r>
        <w:rPr>
          <w:rFonts w:eastAsia="Calibri"/>
          <w:sz w:val="28"/>
          <w:szCs w:val="28"/>
          <w:lang w:eastAsia="en-US"/>
        </w:rPr>
        <w:t>е запросов в электронном виде.</w:t>
      </w:r>
    </w:p>
    <w:p w:rsidR="005F5433" w:rsidRPr="0047127A" w:rsidRDefault="005F5433" w:rsidP="005F5433">
      <w:pPr>
        <w:autoSpaceDN w:val="0"/>
        <w:textAlignment w:val="baseline"/>
        <w:rPr>
          <w:rFonts w:eastAsia="Tahoma"/>
          <w:b/>
          <w:kern w:val="3"/>
          <w:sz w:val="28"/>
          <w:szCs w:val="28"/>
          <w:lang w:eastAsia="ru-RU"/>
        </w:rPr>
      </w:pPr>
    </w:p>
    <w:p w:rsidR="005F5433" w:rsidRPr="0060612E" w:rsidRDefault="005F5433" w:rsidP="005F5433">
      <w:pPr>
        <w:autoSpaceDN w:val="0"/>
        <w:jc w:val="center"/>
        <w:textAlignment w:val="baseline"/>
        <w:rPr>
          <w:rFonts w:eastAsia="Tahoma"/>
          <w:b/>
          <w:kern w:val="3"/>
          <w:sz w:val="28"/>
          <w:szCs w:val="28"/>
          <w:lang w:eastAsia="ru-RU"/>
        </w:rPr>
      </w:pPr>
      <w:r w:rsidRPr="0047127A">
        <w:rPr>
          <w:rFonts w:eastAsia="Tahoma"/>
          <w:b/>
          <w:kern w:val="3"/>
          <w:sz w:val="28"/>
          <w:szCs w:val="28"/>
          <w:lang w:eastAsia="ru-RU"/>
        </w:rPr>
        <w:t>3</w:t>
      </w:r>
      <w:r w:rsidRPr="00023208">
        <w:rPr>
          <w:rFonts w:eastAsia="Tahoma"/>
          <w:b/>
          <w:kern w:val="3"/>
          <w:sz w:val="28"/>
          <w:szCs w:val="28"/>
          <w:lang w:eastAsia="ru-RU"/>
        </w:rPr>
        <w:t>.3.</w:t>
      </w:r>
      <w:r>
        <w:rPr>
          <w:rFonts w:eastAsia="Tahoma"/>
          <w:b/>
          <w:kern w:val="3"/>
          <w:sz w:val="28"/>
          <w:szCs w:val="28"/>
          <w:lang w:eastAsia="ru-RU"/>
        </w:rPr>
        <w:t xml:space="preserve"> </w:t>
      </w:r>
      <w:r w:rsidRPr="0047127A">
        <w:rPr>
          <w:rFonts w:eastAsia="Tahoma"/>
          <w:b/>
          <w:kern w:val="3"/>
          <w:sz w:val="28"/>
          <w:szCs w:val="28"/>
          <w:lang w:eastAsia="ru-RU"/>
        </w:rPr>
        <w:t>Рассмотрение материалов, необходимых для предоставления муниципальной услуги и   принятие решения</w:t>
      </w:r>
    </w:p>
    <w:p w:rsidR="005F5433" w:rsidRPr="00023208" w:rsidRDefault="005F5433" w:rsidP="005F5433">
      <w:pPr>
        <w:tabs>
          <w:tab w:val="num" w:pos="-5160"/>
          <w:tab w:val="left" w:pos="-3420"/>
        </w:tabs>
        <w:suppressAutoHyphens w:val="0"/>
        <w:ind w:firstLine="709"/>
        <w:jc w:val="both"/>
        <w:rPr>
          <w:rFonts w:eastAsia="Calibri"/>
          <w:sz w:val="28"/>
          <w:szCs w:val="28"/>
          <w:lang w:eastAsia="en-US"/>
        </w:rPr>
      </w:pPr>
      <w:r w:rsidRPr="0047127A">
        <w:rPr>
          <w:rFonts w:eastAsia="Calibri"/>
          <w:sz w:val="28"/>
          <w:szCs w:val="28"/>
          <w:lang w:eastAsia="en-US"/>
        </w:rPr>
        <w:t>3.</w:t>
      </w:r>
      <w:r>
        <w:rPr>
          <w:rFonts w:eastAsia="Calibri"/>
          <w:sz w:val="28"/>
          <w:szCs w:val="28"/>
          <w:lang w:eastAsia="en-US"/>
        </w:rPr>
        <w:t>3.</w:t>
      </w:r>
      <w:r w:rsidRPr="0047127A">
        <w:rPr>
          <w:rFonts w:eastAsia="Calibri"/>
          <w:sz w:val="28"/>
          <w:szCs w:val="28"/>
          <w:lang w:eastAsia="en-US"/>
        </w:rPr>
        <w:t xml:space="preserve">1. Основанием для </w:t>
      </w:r>
      <w:r w:rsidRPr="00023208">
        <w:rPr>
          <w:rFonts w:eastAsia="Calibri"/>
          <w:sz w:val="28"/>
          <w:szCs w:val="28"/>
          <w:lang w:eastAsia="en-US"/>
        </w:rPr>
        <w:t>начала административной процедуры является наличие документов,  указанных в подразделах 2.6. и 2.7. настоящего административного регламента, необходимых для предоставления муниципальной  услуги.</w:t>
      </w:r>
    </w:p>
    <w:p w:rsidR="005F5433" w:rsidRPr="00023208" w:rsidRDefault="005F5433" w:rsidP="005F5433">
      <w:pPr>
        <w:suppressAutoHyphens w:val="0"/>
        <w:ind w:firstLine="720"/>
        <w:jc w:val="both"/>
        <w:rPr>
          <w:sz w:val="28"/>
          <w:szCs w:val="28"/>
          <w:lang w:eastAsia="ru-RU"/>
        </w:rPr>
      </w:pPr>
      <w:r w:rsidRPr="00023208">
        <w:rPr>
          <w:sz w:val="28"/>
          <w:szCs w:val="28"/>
          <w:lang w:eastAsia="ru-RU"/>
        </w:rPr>
        <w:t>3.3.2. Ответственный исполнитель проводит правовую экспертизу предоставленных документов на предмет:</w:t>
      </w:r>
    </w:p>
    <w:p w:rsidR="005F5433" w:rsidRPr="00023208" w:rsidRDefault="005F5433" w:rsidP="005F5433">
      <w:pPr>
        <w:suppressAutoHyphens w:val="0"/>
        <w:ind w:firstLine="720"/>
        <w:jc w:val="both"/>
        <w:rPr>
          <w:sz w:val="28"/>
          <w:szCs w:val="28"/>
          <w:lang w:eastAsia="ru-RU"/>
        </w:rPr>
      </w:pPr>
      <w:r w:rsidRPr="00023208">
        <w:rPr>
          <w:sz w:val="28"/>
          <w:szCs w:val="28"/>
          <w:lang w:eastAsia="ru-RU"/>
        </w:rPr>
        <w:t>- полноты предоставленных сведений о земельном участке;</w:t>
      </w:r>
    </w:p>
    <w:p w:rsidR="005F5433" w:rsidRPr="00023208" w:rsidRDefault="005F5433" w:rsidP="005F5433">
      <w:pPr>
        <w:suppressAutoHyphens w:val="0"/>
        <w:ind w:firstLine="720"/>
        <w:jc w:val="both"/>
        <w:rPr>
          <w:sz w:val="28"/>
          <w:szCs w:val="28"/>
          <w:lang w:eastAsia="ru-RU"/>
        </w:rPr>
      </w:pPr>
      <w:r w:rsidRPr="00023208">
        <w:rPr>
          <w:sz w:val="28"/>
          <w:szCs w:val="28"/>
          <w:lang w:eastAsia="ru-RU"/>
        </w:rPr>
        <w:t>- соответствия характеристик земельного участка в предоставленных документах;</w:t>
      </w:r>
    </w:p>
    <w:p w:rsidR="005F5433" w:rsidRPr="00023208" w:rsidRDefault="005F5433" w:rsidP="005F5433">
      <w:pPr>
        <w:suppressAutoHyphens w:val="0"/>
        <w:ind w:firstLine="720"/>
        <w:jc w:val="both"/>
        <w:rPr>
          <w:sz w:val="28"/>
          <w:szCs w:val="28"/>
          <w:lang w:eastAsia="ru-RU"/>
        </w:rPr>
      </w:pPr>
      <w:r w:rsidRPr="00023208">
        <w:rPr>
          <w:sz w:val="28"/>
          <w:szCs w:val="28"/>
          <w:lang w:eastAsia="ru-RU"/>
        </w:rPr>
        <w:t>- проверки сведений об обременении земельного участка правами третьих лиц;</w:t>
      </w:r>
    </w:p>
    <w:p w:rsidR="005F5433" w:rsidRPr="00023208" w:rsidRDefault="005F5433" w:rsidP="005F5433">
      <w:pPr>
        <w:suppressAutoHyphens w:val="0"/>
        <w:ind w:firstLine="720"/>
        <w:jc w:val="both"/>
        <w:rPr>
          <w:sz w:val="28"/>
          <w:szCs w:val="28"/>
          <w:lang w:eastAsia="ru-RU"/>
        </w:rPr>
      </w:pPr>
      <w:r w:rsidRPr="00023208">
        <w:rPr>
          <w:sz w:val="28"/>
          <w:szCs w:val="28"/>
          <w:lang w:eastAsia="ru-RU"/>
        </w:rPr>
        <w:t>- соответствия документов требованиям действующего законодательства.</w:t>
      </w:r>
    </w:p>
    <w:p w:rsidR="005F5433" w:rsidRPr="00023208" w:rsidRDefault="005F5433" w:rsidP="005F5433">
      <w:pPr>
        <w:suppressAutoHyphens w:val="0"/>
        <w:ind w:firstLine="720"/>
        <w:jc w:val="both"/>
        <w:rPr>
          <w:sz w:val="28"/>
          <w:szCs w:val="28"/>
          <w:lang w:eastAsia="ru-RU"/>
        </w:rPr>
      </w:pPr>
      <w:r w:rsidRPr="00023208">
        <w:rPr>
          <w:sz w:val="28"/>
          <w:szCs w:val="28"/>
          <w:lang w:eastAsia="ru-RU"/>
        </w:rPr>
        <w:t>3.3.3.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подраздела  2.6 настоящего Административного регламента или к заявлению не приложены документы, предусмотренные подраздела  2.6.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5F5433" w:rsidRPr="00023208" w:rsidRDefault="005F5433" w:rsidP="005F5433">
      <w:pPr>
        <w:suppressAutoHyphens w:val="0"/>
        <w:autoSpaceDE w:val="0"/>
        <w:autoSpaceDN w:val="0"/>
        <w:adjustRightInd w:val="0"/>
        <w:ind w:firstLine="708"/>
        <w:jc w:val="both"/>
        <w:rPr>
          <w:sz w:val="28"/>
          <w:szCs w:val="28"/>
          <w:lang w:eastAsia="ru-RU"/>
        </w:rPr>
      </w:pPr>
      <w:r w:rsidRPr="00023208">
        <w:rPr>
          <w:sz w:val="28"/>
          <w:szCs w:val="28"/>
          <w:lang w:eastAsia="ru-RU"/>
        </w:rPr>
        <w:t>3.3.4. В случае</w:t>
      </w:r>
      <w:proofErr w:type="gramStart"/>
      <w:r w:rsidRPr="00023208">
        <w:rPr>
          <w:sz w:val="28"/>
          <w:szCs w:val="28"/>
          <w:lang w:eastAsia="ru-RU"/>
        </w:rPr>
        <w:t>,</w:t>
      </w:r>
      <w:proofErr w:type="gramEnd"/>
      <w:r w:rsidRPr="00023208">
        <w:rPr>
          <w:sz w:val="28"/>
          <w:szCs w:val="28"/>
          <w:lang w:eastAsia="ru-RU"/>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Администрация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w:t>
      </w:r>
      <w:proofErr w:type="gramStart"/>
      <w:r w:rsidRPr="00023208">
        <w:rPr>
          <w:sz w:val="28"/>
          <w:szCs w:val="28"/>
          <w:lang w:eastAsia="ru-RU"/>
        </w:rPr>
        <w:t>носителе</w:t>
      </w:r>
      <w:proofErr w:type="gramEnd"/>
      <w:r w:rsidRPr="00023208">
        <w:rPr>
          <w:sz w:val="28"/>
          <w:szCs w:val="28"/>
          <w:lang w:eastAsia="ru-RU"/>
        </w:rPr>
        <w:t>.</w:t>
      </w:r>
    </w:p>
    <w:p w:rsidR="005F5433" w:rsidRPr="00023208" w:rsidRDefault="005F5433" w:rsidP="005F5433">
      <w:pPr>
        <w:suppressAutoHyphens w:val="0"/>
        <w:ind w:firstLine="708"/>
        <w:jc w:val="both"/>
        <w:rPr>
          <w:sz w:val="28"/>
          <w:szCs w:val="28"/>
          <w:lang w:eastAsia="ru-RU"/>
        </w:rPr>
      </w:pPr>
      <w:r w:rsidRPr="00023208">
        <w:rPr>
          <w:sz w:val="28"/>
          <w:szCs w:val="28"/>
          <w:lang w:eastAsia="ru-RU"/>
        </w:rPr>
        <w:t xml:space="preserve">3.3.5. По результатам рассмотрения документов, при наличии (отсутствии) оснований для отказа в предоставлении муниципальной услуги, </w:t>
      </w:r>
      <w:r w:rsidRPr="00023208">
        <w:rPr>
          <w:sz w:val="28"/>
          <w:szCs w:val="28"/>
          <w:lang w:eastAsia="ru-RU"/>
        </w:rPr>
        <w:lastRenderedPageBreak/>
        <w:t>указанных в подразделе 2.10. настоящего Административного регламента  ответственный исполнитель осуществляет подготовку одного из документов:</w:t>
      </w:r>
    </w:p>
    <w:p w:rsidR="005F5433" w:rsidRPr="00023208" w:rsidRDefault="005F5433" w:rsidP="005F5433">
      <w:pPr>
        <w:suppressAutoHyphens w:val="0"/>
        <w:ind w:firstLine="708"/>
        <w:jc w:val="both"/>
        <w:rPr>
          <w:sz w:val="28"/>
          <w:szCs w:val="28"/>
          <w:lang w:eastAsia="ru-RU"/>
        </w:rPr>
      </w:pPr>
      <w:r w:rsidRPr="00023208">
        <w:rPr>
          <w:sz w:val="28"/>
          <w:szCs w:val="28"/>
          <w:lang w:eastAsia="ru-RU"/>
        </w:rPr>
        <w:t>-  проект решения  о предварительном согласовании предоставления земельного участка</w:t>
      </w:r>
    </w:p>
    <w:p w:rsidR="005F5433" w:rsidRPr="0047127A" w:rsidRDefault="005F5433" w:rsidP="005F5433">
      <w:pPr>
        <w:autoSpaceDE w:val="0"/>
        <w:autoSpaceDN w:val="0"/>
        <w:adjustRightInd w:val="0"/>
        <w:ind w:firstLine="709"/>
        <w:jc w:val="both"/>
        <w:rPr>
          <w:sz w:val="28"/>
          <w:szCs w:val="28"/>
          <w:lang w:eastAsia="ru-RU"/>
        </w:rPr>
      </w:pPr>
      <w:r w:rsidRPr="00023208">
        <w:rPr>
          <w:sz w:val="28"/>
          <w:szCs w:val="28"/>
          <w:lang w:eastAsia="ru-RU"/>
        </w:rPr>
        <w:t>-   проект решения об отказе в предварительном согласовании предоставления земельного участка</w:t>
      </w:r>
      <w:r w:rsidRPr="0047127A">
        <w:rPr>
          <w:sz w:val="28"/>
          <w:szCs w:val="28"/>
          <w:lang w:eastAsia="ru-RU"/>
        </w:rPr>
        <w:t>.</w:t>
      </w:r>
    </w:p>
    <w:p w:rsidR="005F5433" w:rsidRPr="00023208" w:rsidRDefault="005F5433" w:rsidP="005F5433">
      <w:pPr>
        <w:suppressAutoHyphens w:val="0"/>
        <w:ind w:firstLine="708"/>
        <w:jc w:val="both"/>
        <w:rPr>
          <w:sz w:val="28"/>
          <w:szCs w:val="28"/>
          <w:lang w:eastAsia="ru-RU"/>
        </w:rPr>
      </w:pPr>
      <w:r w:rsidRPr="0047127A">
        <w:rPr>
          <w:sz w:val="28"/>
          <w:szCs w:val="28"/>
          <w:lang w:eastAsia="ru-RU"/>
        </w:rPr>
        <w:t>3.</w:t>
      </w:r>
      <w:r>
        <w:rPr>
          <w:sz w:val="28"/>
          <w:szCs w:val="28"/>
          <w:lang w:eastAsia="ru-RU"/>
        </w:rPr>
        <w:t>3.6</w:t>
      </w:r>
      <w:r w:rsidRPr="0047127A">
        <w:rPr>
          <w:sz w:val="28"/>
          <w:szCs w:val="28"/>
          <w:lang w:eastAsia="ru-RU"/>
        </w:rPr>
        <w:t xml:space="preserve">. Ответственный  исполнитель обеспечивает дальнейшее согласование проекта решения  о предварительном согласовании </w:t>
      </w:r>
      <w:r w:rsidRPr="00023208">
        <w:rPr>
          <w:sz w:val="28"/>
          <w:szCs w:val="28"/>
          <w:lang w:eastAsia="ru-RU"/>
        </w:rPr>
        <w:t xml:space="preserve">предоставления земельного участка либо  решения об отказе в предварительном согласовании предоставления земельного участка  и подписание Главой </w:t>
      </w:r>
      <w:r>
        <w:rPr>
          <w:sz w:val="28"/>
          <w:szCs w:val="28"/>
          <w:lang w:eastAsia="ru-RU"/>
        </w:rPr>
        <w:t>поселка</w:t>
      </w:r>
      <w:r w:rsidRPr="00023208">
        <w:rPr>
          <w:sz w:val="28"/>
          <w:szCs w:val="28"/>
          <w:lang w:eastAsia="ru-RU"/>
        </w:rPr>
        <w:t xml:space="preserve"> либо уполномоченным должностным лицом. </w:t>
      </w:r>
    </w:p>
    <w:p w:rsidR="005F5433" w:rsidRPr="00023208" w:rsidRDefault="005F5433" w:rsidP="005F5433">
      <w:pPr>
        <w:suppressAutoHyphens w:val="0"/>
        <w:ind w:firstLine="720"/>
        <w:jc w:val="both"/>
        <w:rPr>
          <w:sz w:val="28"/>
          <w:szCs w:val="28"/>
          <w:lang w:eastAsia="ru-RU"/>
        </w:rPr>
      </w:pPr>
      <w:r w:rsidRPr="00023208">
        <w:rPr>
          <w:sz w:val="28"/>
          <w:szCs w:val="28"/>
          <w:lang w:eastAsia="ru-RU"/>
        </w:rPr>
        <w:t xml:space="preserve">3.3.7. Максимальный срок выполнения административной процедуры - 10 рабочих дней.  </w:t>
      </w:r>
    </w:p>
    <w:p w:rsidR="005F5433" w:rsidRPr="00023208" w:rsidRDefault="005F5433" w:rsidP="005F5433">
      <w:pPr>
        <w:tabs>
          <w:tab w:val="left" w:pos="709"/>
        </w:tabs>
        <w:ind w:firstLine="708"/>
        <w:jc w:val="both"/>
        <w:rPr>
          <w:sz w:val="28"/>
          <w:szCs w:val="28"/>
        </w:rPr>
      </w:pPr>
      <w:r w:rsidRPr="00023208">
        <w:rPr>
          <w:sz w:val="28"/>
          <w:szCs w:val="28"/>
        </w:rPr>
        <w:t>3.3.8. Критерием  принятия решения  является  наличие или отсутствие оснований для отказа в предоставлении  муниципальной услуги, указанных в подразделе 2.10</w:t>
      </w:r>
      <w:r>
        <w:rPr>
          <w:sz w:val="28"/>
          <w:szCs w:val="28"/>
        </w:rPr>
        <w:t>.</w:t>
      </w:r>
      <w:r w:rsidRPr="00023208">
        <w:rPr>
          <w:sz w:val="28"/>
          <w:szCs w:val="28"/>
        </w:rPr>
        <w:t xml:space="preserve"> настоящего Административного регламента.  </w:t>
      </w:r>
    </w:p>
    <w:p w:rsidR="005F5433" w:rsidRPr="00023208" w:rsidRDefault="005F5433" w:rsidP="005F5433">
      <w:pPr>
        <w:suppressAutoHyphens w:val="0"/>
        <w:ind w:firstLine="567"/>
        <w:jc w:val="both"/>
        <w:rPr>
          <w:sz w:val="28"/>
          <w:szCs w:val="28"/>
          <w:lang w:eastAsia="ru-RU"/>
        </w:rPr>
      </w:pPr>
      <w:r w:rsidRPr="00023208">
        <w:rPr>
          <w:sz w:val="28"/>
          <w:szCs w:val="28"/>
          <w:lang w:eastAsia="ru-RU"/>
        </w:rPr>
        <w:t>3.3.9. Результатом административной процедуры является оформленное  и подписанное   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w:t>
      </w:r>
    </w:p>
    <w:p w:rsidR="005F5433" w:rsidRPr="0047127A" w:rsidRDefault="005F5433" w:rsidP="005F5433">
      <w:pPr>
        <w:suppressAutoHyphens w:val="0"/>
        <w:ind w:firstLine="567"/>
        <w:jc w:val="both"/>
        <w:rPr>
          <w:sz w:val="28"/>
          <w:szCs w:val="28"/>
          <w:lang w:eastAsia="ru-RU"/>
        </w:rPr>
      </w:pPr>
      <w:r w:rsidRPr="00023208">
        <w:rPr>
          <w:sz w:val="28"/>
          <w:szCs w:val="28"/>
          <w:lang w:eastAsia="ru-RU"/>
        </w:rPr>
        <w:t>3.3.10. Способом фиксации результата выполнения административной процедуры</w:t>
      </w:r>
      <w:r>
        <w:rPr>
          <w:sz w:val="28"/>
          <w:szCs w:val="28"/>
          <w:lang w:eastAsia="ru-RU"/>
        </w:rPr>
        <w:t xml:space="preserve"> является регистрация  решения</w:t>
      </w:r>
      <w:r w:rsidRPr="0047127A">
        <w:rPr>
          <w:sz w:val="28"/>
          <w:szCs w:val="28"/>
          <w:lang w:eastAsia="ru-RU"/>
        </w:rPr>
        <w:t xml:space="preserve"> о предварительном согласовании предоставления </w:t>
      </w:r>
      <w:r>
        <w:rPr>
          <w:sz w:val="28"/>
          <w:szCs w:val="28"/>
          <w:lang w:eastAsia="ru-RU"/>
        </w:rPr>
        <w:t>земельного участка либо  решения</w:t>
      </w:r>
      <w:r w:rsidRPr="0047127A">
        <w:rPr>
          <w:sz w:val="28"/>
          <w:szCs w:val="28"/>
          <w:lang w:eastAsia="ru-RU"/>
        </w:rPr>
        <w:t xml:space="preserve"> об отказе в предварительном согласовании предо</w:t>
      </w:r>
      <w:r>
        <w:rPr>
          <w:sz w:val="28"/>
          <w:szCs w:val="28"/>
          <w:lang w:eastAsia="ru-RU"/>
        </w:rPr>
        <w:t>ставления земельного участка в Ж</w:t>
      </w:r>
      <w:r w:rsidRPr="0047127A">
        <w:rPr>
          <w:sz w:val="28"/>
          <w:szCs w:val="28"/>
          <w:lang w:eastAsia="ru-RU"/>
        </w:rPr>
        <w:t>урнал</w:t>
      </w:r>
      <w:r>
        <w:rPr>
          <w:sz w:val="28"/>
          <w:szCs w:val="28"/>
          <w:lang w:eastAsia="ru-RU"/>
        </w:rPr>
        <w:t>е регистрации постановлений.</w:t>
      </w:r>
      <w:r w:rsidRPr="0047127A">
        <w:rPr>
          <w:sz w:val="28"/>
          <w:szCs w:val="28"/>
          <w:lang w:eastAsia="ru-RU"/>
        </w:rPr>
        <w:t xml:space="preserve"> </w:t>
      </w:r>
    </w:p>
    <w:p w:rsidR="005F5433" w:rsidRPr="0047127A" w:rsidRDefault="005F5433" w:rsidP="005F5433">
      <w:pPr>
        <w:suppressAutoHyphens w:val="0"/>
        <w:jc w:val="both"/>
        <w:rPr>
          <w:sz w:val="28"/>
          <w:szCs w:val="28"/>
          <w:lang w:eastAsia="ru-RU"/>
        </w:rPr>
      </w:pPr>
    </w:p>
    <w:p w:rsidR="005F5433" w:rsidRPr="0060612E" w:rsidRDefault="005F5433" w:rsidP="005F5433">
      <w:pPr>
        <w:autoSpaceDN w:val="0"/>
        <w:jc w:val="center"/>
        <w:textAlignment w:val="baseline"/>
        <w:rPr>
          <w:rFonts w:eastAsia="Tahoma"/>
          <w:b/>
          <w:kern w:val="3"/>
          <w:sz w:val="28"/>
          <w:szCs w:val="28"/>
          <w:lang w:eastAsia="ru-RU"/>
        </w:rPr>
      </w:pPr>
      <w:r>
        <w:rPr>
          <w:rFonts w:eastAsia="Tahoma"/>
          <w:b/>
          <w:kern w:val="3"/>
          <w:sz w:val="28"/>
          <w:szCs w:val="28"/>
          <w:lang w:eastAsia="ru-RU"/>
        </w:rPr>
        <w:t>3</w:t>
      </w:r>
      <w:r w:rsidRPr="0047127A">
        <w:rPr>
          <w:rFonts w:eastAsia="Tahoma"/>
          <w:b/>
          <w:kern w:val="3"/>
          <w:sz w:val="28"/>
          <w:szCs w:val="28"/>
          <w:lang w:eastAsia="ru-RU"/>
        </w:rPr>
        <w:t>.</w:t>
      </w:r>
      <w:r>
        <w:rPr>
          <w:rFonts w:eastAsia="Tahoma"/>
          <w:b/>
          <w:kern w:val="3"/>
          <w:sz w:val="28"/>
          <w:szCs w:val="28"/>
          <w:lang w:eastAsia="ru-RU"/>
        </w:rPr>
        <w:t>4.</w:t>
      </w:r>
      <w:r w:rsidRPr="0047127A">
        <w:rPr>
          <w:rFonts w:eastAsia="Tahoma"/>
          <w:b/>
          <w:kern w:val="3"/>
          <w:sz w:val="28"/>
          <w:szCs w:val="28"/>
          <w:lang w:eastAsia="ru-RU"/>
        </w:rPr>
        <w:t xml:space="preserve"> Выдача (направление)</w:t>
      </w:r>
      <w:r>
        <w:rPr>
          <w:rFonts w:eastAsia="Tahoma"/>
          <w:b/>
          <w:kern w:val="3"/>
          <w:sz w:val="28"/>
          <w:szCs w:val="28"/>
          <w:lang w:eastAsia="ru-RU"/>
        </w:rPr>
        <w:t xml:space="preserve"> </w:t>
      </w:r>
      <w:r w:rsidRPr="0047127A">
        <w:rPr>
          <w:rFonts w:eastAsia="Tahoma"/>
          <w:b/>
          <w:kern w:val="3"/>
          <w:sz w:val="28"/>
          <w:szCs w:val="28"/>
          <w:lang w:eastAsia="ru-RU"/>
        </w:rPr>
        <w:t xml:space="preserve"> заявителю  результата  предоставления муниципальной услуги</w:t>
      </w:r>
    </w:p>
    <w:p w:rsidR="005F5433" w:rsidRPr="0047127A" w:rsidRDefault="005F5433" w:rsidP="005F5433">
      <w:pPr>
        <w:autoSpaceDE w:val="0"/>
        <w:autoSpaceDN w:val="0"/>
        <w:adjustRightInd w:val="0"/>
        <w:ind w:firstLine="709"/>
        <w:jc w:val="both"/>
        <w:rPr>
          <w:sz w:val="28"/>
          <w:szCs w:val="28"/>
          <w:lang w:eastAsia="ru-RU"/>
        </w:rPr>
      </w:pPr>
      <w:r>
        <w:rPr>
          <w:sz w:val="28"/>
          <w:szCs w:val="28"/>
          <w:lang w:eastAsia="ru-RU"/>
        </w:rPr>
        <w:t>3</w:t>
      </w:r>
      <w:r w:rsidRPr="0047127A">
        <w:rPr>
          <w:sz w:val="28"/>
          <w:szCs w:val="28"/>
          <w:lang w:eastAsia="ru-RU"/>
        </w:rPr>
        <w:t>.</w:t>
      </w:r>
      <w:r>
        <w:rPr>
          <w:sz w:val="28"/>
          <w:szCs w:val="28"/>
          <w:lang w:eastAsia="ru-RU"/>
        </w:rPr>
        <w:t>4.</w:t>
      </w:r>
      <w:r w:rsidRPr="0047127A">
        <w:rPr>
          <w:sz w:val="28"/>
          <w:szCs w:val="28"/>
          <w:lang w:eastAsia="ru-RU"/>
        </w:rPr>
        <w:t xml:space="preserve">1. Основанием для начала административной процедуры является  наличие подписанного и  зарегистрированного   решения  о предварительном согласовании предоставления земельного участка либо </w:t>
      </w:r>
    </w:p>
    <w:p w:rsidR="005F5433" w:rsidRPr="0047127A" w:rsidRDefault="005F5433" w:rsidP="005F5433">
      <w:pPr>
        <w:autoSpaceDE w:val="0"/>
        <w:autoSpaceDN w:val="0"/>
        <w:adjustRightInd w:val="0"/>
        <w:jc w:val="both"/>
        <w:rPr>
          <w:sz w:val="28"/>
          <w:szCs w:val="28"/>
          <w:lang w:eastAsia="ru-RU"/>
        </w:rPr>
      </w:pPr>
      <w:r w:rsidRPr="0047127A">
        <w:rPr>
          <w:sz w:val="28"/>
          <w:szCs w:val="28"/>
          <w:lang w:eastAsia="ru-RU"/>
        </w:rPr>
        <w:t>решения об отказе в предварительном согласовании предоставления земельного участка.</w:t>
      </w:r>
    </w:p>
    <w:p w:rsidR="005F5433" w:rsidRPr="0047127A" w:rsidRDefault="005F5433" w:rsidP="005F5433">
      <w:pPr>
        <w:suppressAutoHyphens w:val="0"/>
        <w:autoSpaceDE w:val="0"/>
        <w:autoSpaceDN w:val="0"/>
        <w:adjustRightInd w:val="0"/>
        <w:ind w:firstLine="708"/>
        <w:jc w:val="both"/>
        <w:rPr>
          <w:sz w:val="28"/>
          <w:szCs w:val="28"/>
          <w:lang w:eastAsia="zh-CN"/>
        </w:rPr>
      </w:pPr>
      <w:r>
        <w:rPr>
          <w:sz w:val="28"/>
          <w:szCs w:val="28"/>
          <w:lang w:eastAsia="ru-RU"/>
        </w:rPr>
        <w:t>3</w:t>
      </w:r>
      <w:r w:rsidRPr="0047127A">
        <w:rPr>
          <w:sz w:val="28"/>
          <w:szCs w:val="28"/>
          <w:lang w:eastAsia="ru-RU"/>
        </w:rPr>
        <w:t>.</w:t>
      </w:r>
      <w:r>
        <w:rPr>
          <w:sz w:val="28"/>
          <w:szCs w:val="28"/>
          <w:lang w:eastAsia="ru-RU"/>
        </w:rPr>
        <w:t>4.</w:t>
      </w:r>
      <w:r w:rsidRPr="0047127A">
        <w:rPr>
          <w:sz w:val="28"/>
          <w:szCs w:val="28"/>
          <w:lang w:eastAsia="ru-RU"/>
        </w:rPr>
        <w:t xml:space="preserve">2. </w:t>
      </w:r>
      <w:r w:rsidRPr="0047127A">
        <w:rPr>
          <w:sz w:val="28"/>
          <w:szCs w:val="28"/>
          <w:lang w:eastAsia="zh-CN"/>
        </w:rPr>
        <w:t xml:space="preserve">Результат предоставления муниципальной услуги выдается (направляется)  заявителю способом, указанным в заявлении. </w:t>
      </w:r>
    </w:p>
    <w:p w:rsidR="005F5433" w:rsidRPr="0047127A" w:rsidRDefault="005F5433" w:rsidP="005F5433">
      <w:pPr>
        <w:tabs>
          <w:tab w:val="num" w:pos="-5160"/>
          <w:tab w:val="left" w:pos="-3420"/>
        </w:tabs>
        <w:autoSpaceDE w:val="0"/>
        <w:jc w:val="both"/>
        <w:rPr>
          <w:rFonts w:eastAsia="Calibri"/>
          <w:sz w:val="28"/>
          <w:szCs w:val="28"/>
          <w:lang w:eastAsia="en-US"/>
        </w:rPr>
      </w:pPr>
      <w:r w:rsidRPr="0047127A">
        <w:rPr>
          <w:sz w:val="28"/>
          <w:szCs w:val="28"/>
          <w:lang w:eastAsia="zh-CN"/>
        </w:rPr>
        <w:t xml:space="preserve">    </w:t>
      </w:r>
      <w:r w:rsidRPr="0047127A">
        <w:rPr>
          <w:sz w:val="28"/>
          <w:szCs w:val="28"/>
          <w:lang w:eastAsia="zh-CN"/>
        </w:rPr>
        <w:tab/>
      </w:r>
      <w:r>
        <w:rPr>
          <w:bCs/>
          <w:sz w:val="28"/>
          <w:szCs w:val="28"/>
        </w:rPr>
        <w:t>3</w:t>
      </w:r>
      <w:r w:rsidRPr="0047127A">
        <w:rPr>
          <w:bCs/>
          <w:sz w:val="28"/>
          <w:szCs w:val="28"/>
        </w:rPr>
        <w:t>.4.</w:t>
      </w:r>
      <w:r>
        <w:rPr>
          <w:bCs/>
          <w:sz w:val="28"/>
          <w:szCs w:val="28"/>
        </w:rPr>
        <w:t>3.</w:t>
      </w:r>
      <w:r w:rsidRPr="0047127A">
        <w:rPr>
          <w:bCs/>
          <w:sz w:val="28"/>
          <w:szCs w:val="28"/>
        </w:rPr>
        <w:t xml:space="preserve"> Ответственный исполнитель, </w:t>
      </w:r>
      <w:r w:rsidRPr="0047127A">
        <w:rPr>
          <w:rFonts w:eastAsia="Calibri"/>
          <w:sz w:val="28"/>
          <w:szCs w:val="28"/>
          <w:lang w:eastAsia="en-US"/>
        </w:rPr>
        <w:t>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w:t>
      </w:r>
      <w:r>
        <w:rPr>
          <w:rFonts w:eastAsia="Calibri"/>
          <w:sz w:val="28"/>
          <w:szCs w:val="28"/>
          <w:lang w:eastAsia="en-US"/>
        </w:rPr>
        <w:t xml:space="preserve">дресу, указанному в заявлении. </w:t>
      </w:r>
    </w:p>
    <w:p w:rsidR="005F5433" w:rsidRPr="0047127A" w:rsidRDefault="005F5433" w:rsidP="005F5433">
      <w:pPr>
        <w:tabs>
          <w:tab w:val="num" w:pos="-5160"/>
          <w:tab w:val="left" w:pos="-3420"/>
        </w:tabs>
        <w:autoSpaceDE w:val="0"/>
        <w:jc w:val="both"/>
        <w:rPr>
          <w:rFonts w:eastAsia="Calibri"/>
          <w:bCs/>
          <w:sz w:val="28"/>
          <w:szCs w:val="28"/>
          <w:lang w:eastAsia="en-US"/>
        </w:rPr>
      </w:pPr>
      <w:r w:rsidRPr="0047127A">
        <w:rPr>
          <w:rFonts w:eastAsia="Calibri"/>
          <w:sz w:val="28"/>
          <w:szCs w:val="28"/>
          <w:lang w:eastAsia="en-US"/>
        </w:rPr>
        <w:tab/>
        <w:t>3.</w:t>
      </w:r>
      <w:r>
        <w:rPr>
          <w:rFonts w:eastAsia="Calibri"/>
          <w:sz w:val="28"/>
          <w:szCs w:val="28"/>
          <w:lang w:eastAsia="en-US"/>
        </w:rPr>
        <w:t>4.4.</w:t>
      </w:r>
      <w:r w:rsidRPr="0047127A">
        <w:rPr>
          <w:rFonts w:eastAsia="Calibri"/>
          <w:sz w:val="28"/>
          <w:szCs w:val="28"/>
          <w:lang w:eastAsia="en-US"/>
        </w:rPr>
        <w:t xml:space="preserve"> </w:t>
      </w:r>
      <w:r w:rsidRPr="0047127A">
        <w:rPr>
          <w:rFonts w:eastAsia="Calibri"/>
          <w:bCs/>
          <w:sz w:val="28"/>
          <w:szCs w:val="28"/>
          <w:lang w:eastAsia="en-US"/>
        </w:rPr>
        <w:t>Максимальный  срок выполнения  административной процедуры составляет не более 3 рабочих дней.</w:t>
      </w:r>
    </w:p>
    <w:p w:rsidR="005F5433" w:rsidRPr="00023208" w:rsidRDefault="005F5433" w:rsidP="005F5433">
      <w:pPr>
        <w:autoSpaceDE w:val="0"/>
        <w:autoSpaceDN w:val="0"/>
        <w:adjustRightInd w:val="0"/>
        <w:ind w:firstLine="709"/>
        <w:jc w:val="both"/>
        <w:rPr>
          <w:sz w:val="28"/>
          <w:szCs w:val="28"/>
          <w:lang w:eastAsia="ru-RU"/>
        </w:rPr>
      </w:pPr>
      <w:r w:rsidRPr="0047127A">
        <w:rPr>
          <w:sz w:val="28"/>
          <w:szCs w:val="28"/>
          <w:lang w:eastAsia="ru-RU"/>
        </w:rPr>
        <w:t>3..</w:t>
      </w:r>
      <w:r>
        <w:rPr>
          <w:sz w:val="28"/>
          <w:szCs w:val="28"/>
          <w:lang w:eastAsia="ru-RU"/>
        </w:rPr>
        <w:t>4.5.</w:t>
      </w:r>
      <w:r w:rsidRPr="0047127A">
        <w:rPr>
          <w:sz w:val="28"/>
          <w:szCs w:val="28"/>
          <w:lang w:eastAsia="ru-RU"/>
        </w:rPr>
        <w:t xml:space="preserve"> Критерием принятия решения  является наличие  подписанного и зарегистрированного   решения  о предварительном согласовании предоставления земельного участка либо решения об отказе в </w:t>
      </w:r>
      <w:r w:rsidRPr="00023208">
        <w:rPr>
          <w:sz w:val="28"/>
          <w:szCs w:val="28"/>
          <w:lang w:eastAsia="ru-RU"/>
        </w:rPr>
        <w:lastRenderedPageBreak/>
        <w:t>предварительном согласовании предоставления земельного участка.</w:t>
      </w:r>
    </w:p>
    <w:p w:rsidR="005F5433" w:rsidRPr="00023208" w:rsidRDefault="005F5433" w:rsidP="005F5433">
      <w:pPr>
        <w:suppressAutoHyphens w:val="0"/>
        <w:autoSpaceDE w:val="0"/>
        <w:autoSpaceDN w:val="0"/>
        <w:adjustRightInd w:val="0"/>
        <w:ind w:firstLine="708"/>
        <w:jc w:val="both"/>
        <w:rPr>
          <w:bCs/>
          <w:sz w:val="28"/>
          <w:szCs w:val="28"/>
        </w:rPr>
      </w:pPr>
      <w:r w:rsidRPr="00023208">
        <w:rPr>
          <w:bCs/>
          <w:sz w:val="28"/>
          <w:szCs w:val="28"/>
        </w:rPr>
        <w:t>3.4.6.Результатом административной процедуры является получение заявителем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5F5433" w:rsidRDefault="005F5433" w:rsidP="005F5433">
      <w:pPr>
        <w:suppressAutoHyphens w:val="0"/>
        <w:autoSpaceDE w:val="0"/>
        <w:autoSpaceDN w:val="0"/>
        <w:adjustRightInd w:val="0"/>
        <w:ind w:firstLine="708"/>
        <w:jc w:val="both"/>
        <w:rPr>
          <w:rFonts w:eastAsia="Calibri"/>
          <w:sz w:val="28"/>
          <w:szCs w:val="28"/>
          <w:lang w:eastAsia="en-US"/>
        </w:rPr>
      </w:pPr>
      <w:r w:rsidRPr="00023208">
        <w:rPr>
          <w:sz w:val="28"/>
          <w:szCs w:val="28"/>
          <w:lang w:eastAsia="ru-RU"/>
        </w:rPr>
        <w:t>3.4.7. Способ фиксации результата выполнения административной процедуры</w:t>
      </w:r>
      <w:r w:rsidRPr="0047127A">
        <w:rPr>
          <w:sz w:val="28"/>
          <w:szCs w:val="28"/>
          <w:lang w:eastAsia="ru-RU"/>
        </w:rPr>
        <w:t xml:space="preserve">  </w:t>
      </w:r>
      <w:r>
        <w:rPr>
          <w:rFonts w:eastAsia="Calibri"/>
          <w:sz w:val="28"/>
          <w:szCs w:val="28"/>
          <w:lang w:eastAsia="en-US"/>
        </w:rPr>
        <w:t>– отметка заявителя в Ж</w:t>
      </w:r>
      <w:r w:rsidRPr="0047127A">
        <w:rPr>
          <w:rFonts w:eastAsia="Calibri"/>
          <w:sz w:val="28"/>
          <w:szCs w:val="28"/>
          <w:lang w:eastAsia="en-US"/>
        </w:rPr>
        <w:t>урнал</w:t>
      </w:r>
      <w:r>
        <w:rPr>
          <w:rFonts w:eastAsia="Calibri"/>
          <w:sz w:val="28"/>
          <w:szCs w:val="28"/>
          <w:lang w:eastAsia="en-US"/>
        </w:rPr>
        <w:t>е учета выданных постановлений</w:t>
      </w:r>
      <w:r w:rsidRPr="0047127A">
        <w:rPr>
          <w:rFonts w:eastAsia="Calibri"/>
          <w:sz w:val="28"/>
          <w:szCs w:val="28"/>
          <w:lang w:eastAsia="en-US"/>
        </w:rPr>
        <w:t xml:space="preserve">  о получении экземпляра документа.</w:t>
      </w:r>
    </w:p>
    <w:p w:rsidR="005F5433" w:rsidRDefault="005F5433" w:rsidP="005F5433">
      <w:pPr>
        <w:suppressAutoHyphens w:val="0"/>
        <w:autoSpaceDE w:val="0"/>
        <w:autoSpaceDN w:val="0"/>
        <w:adjustRightInd w:val="0"/>
        <w:ind w:firstLine="708"/>
        <w:jc w:val="both"/>
        <w:rPr>
          <w:rFonts w:eastAsia="Calibri"/>
          <w:sz w:val="28"/>
          <w:szCs w:val="28"/>
          <w:lang w:eastAsia="en-US"/>
        </w:rPr>
      </w:pPr>
    </w:p>
    <w:p w:rsidR="005F5433" w:rsidRPr="00023208" w:rsidRDefault="005F5433" w:rsidP="005F5433">
      <w:pPr>
        <w:ind w:firstLine="709"/>
        <w:jc w:val="both"/>
        <w:rPr>
          <w:b/>
          <w:sz w:val="28"/>
          <w:szCs w:val="28"/>
        </w:rPr>
      </w:pPr>
      <w:r w:rsidRPr="00023208">
        <w:rPr>
          <w:b/>
          <w:sz w:val="28"/>
          <w:szCs w:val="28"/>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5F5433" w:rsidRPr="002F138B" w:rsidRDefault="005F5433" w:rsidP="005F5433">
      <w:pPr>
        <w:ind w:firstLine="709"/>
        <w:jc w:val="both"/>
        <w:rPr>
          <w:b/>
          <w:sz w:val="28"/>
          <w:szCs w:val="28"/>
        </w:rPr>
      </w:pPr>
      <w:r w:rsidRPr="00023208">
        <w:rPr>
          <w:bCs/>
          <w:sz w:val="28"/>
          <w:szCs w:val="28"/>
        </w:rPr>
        <w:t>Исчерпывающий перечень административных действий при получении муниципальной  услуги в электронной форме</w:t>
      </w:r>
      <w:r w:rsidRPr="00023208">
        <w:rPr>
          <w:sz w:val="28"/>
          <w:szCs w:val="28"/>
        </w:rPr>
        <w:t xml:space="preserve"> в случае предоставления земельного участка </w:t>
      </w:r>
      <w:r w:rsidRPr="00023208">
        <w:rPr>
          <w:b/>
          <w:sz w:val="28"/>
          <w:szCs w:val="28"/>
        </w:rPr>
        <w:t xml:space="preserve">без проведения торгов:  </w:t>
      </w:r>
    </w:p>
    <w:p w:rsidR="005F5433" w:rsidRPr="00023208" w:rsidRDefault="005F5433" w:rsidP="005F5433">
      <w:pPr>
        <w:jc w:val="both"/>
        <w:rPr>
          <w:bCs/>
          <w:sz w:val="28"/>
          <w:szCs w:val="28"/>
        </w:rPr>
      </w:pPr>
      <w:r w:rsidRPr="00023208">
        <w:rPr>
          <w:bCs/>
          <w:sz w:val="28"/>
          <w:szCs w:val="28"/>
        </w:rPr>
        <w:tab/>
        <w:t xml:space="preserve">- </w:t>
      </w:r>
      <w:r w:rsidRPr="00023208">
        <w:rPr>
          <w:sz w:val="28"/>
          <w:szCs w:val="28"/>
        </w:rPr>
        <w:t>получение информации о порядке и сроках предоставления  муниципальной услуги;</w:t>
      </w:r>
    </w:p>
    <w:p w:rsidR="005F5433" w:rsidRPr="00023208" w:rsidRDefault="005F5433" w:rsidP="005F5433">
      <w:pPr>
        <w:jc w:val="both"/>
        <w:rPr>
          <w:sz w:val="28"/>
          <w:szCs w:val="28"/>
        </w:rPr>
      </w:pPr>
      <w:r w:rsidRPr="00023208">
        <w:rPr>
          <w:bCs/>
          <w:sz w:val="28"/>
          <w:szCs w:val="28"/>
        </w:rPr>
        <w:tab/>
        <w:t xml:space="preserve">- запись на прием </w:t>
      </w:r>
      <w:r w:rsidRPr="00023208">
        <w:rPr>
          <w:sz w:val="28"/>
          <w:szCs w:val="28"/>
        </w:rPr>
        <w:t>для подачи запроса о предоставлении  муниципальной услуги;</w:t>
      </w:r>
    </w:p>
    <w:p w:rsidR="005F5433" w:rsidRPr="00023208" w:rsidRDefault="005F5433" w:rsidP="005F5433">
      <w:pPr>
        <w:jc w:val="both"/>
        <w:rPr>
          <w:bCs/>
          <w:sz w:val="28"/>
          <w:szCs w:val="28"/>
        </w:rPr>
      </w:pPr>
      <w:r w:rsidRPr="00023208">
        <w:rPr>
          <w:bCs/>
          <w:sz w:val="28"/>
          <w:szCs w:val="28"/>
        </w:rPr>
        <w:tab/>
        <w:t>- формирование запроса о предоставлении муниципальной услуги;</w:t>
      </w:r>
    </w:p>
    <w:p w:rsidR="005F5433" w:rsidRPr="00023208" w:rsidRDefault="005F5433" w:rsidP="005F5433">
      <w:pPr>
        <w:jc w:val="both"/>
        <w:rPr>
          <w:bCs/>
          <w:sz w:val="28"/>
          <w:szCs w:val="28"/>
        </w:rPr>
      </w:pPr>
      <w:r w:rsidRPr="00023208">
        <w:rPr>
          <w:bCs/>
          <w:sz w:val="28"/>
          <w:szCs w:val="28"/>
        </w:rPr>
        <w:tab/>
        <w:t>- прием и регистрация запроса;</w:t>
      </w:r>
    </w:p>
    <w:p w:rsidR="005F5433" w:rsidRPr="00023208" w:rsidRDefault="005F5433" w:rsidP="005F5433">
      <w:pPr>
        <w:jc w:val="both"/>
        <w:rPr>
          <w:bCs/>
          <w:sz w:val="28"/>
          <w:szCs w:val="28"/>
        </w:rPr>
      </w:pPr>
      <w:r w:rsidRPr="00023208">
        <w:rPr>
          <w:bCs/>
          <w:sz w:val="28"/>
          <w:szCs w:val="28"/>
        </w:rPr>
        <w:tab/>
        <w:t>- получение результата предоставления муниципальной услуги;</w:t>
      </w:r>
    </w:p>
    <w:p w:rsidR="005F5433" w:rsidRPr="00023208" w:rsidRDefault="005F5433" w:rsidP="005F5433">
      <w:pPr>
        <w:jc w:val="both"/>
        <w:rPr>
          <w:bCs/>
          <w:sz w:val="28"/>
          <w:szCs w:val="28"/>
        </w:rPr>
      </w:pPr>
      <w:r w:rsidRPr="00023208">
        <w:rPr>
          <w:bCs/>
          <w:sz w:val="28"/>
          <w:szCs w:val="28"/>
        </w:rPr>
        <w:tab/>
        <w:t>- получение сведений о ходе выполнения запроса;</w:t>
      </w:r>
    </w:p>
    <w:p w:rsidR="005F5433" w:rsidRPr="00023208" w:rsidRDefault="005F5433" w:rsidP="005F5433">
      <w:pPr>
        <w:jc w:val="both"/>
        <w:rPr>
          <w:bCs/>
          <w:sz w:val="28"/>
          <w:szCs w:val="28"/>
        </w:rPr>
      </w:pPr>
      <w:r w:rsidRPr="00023208">
        <w:rPr>
          <w:bCs/>
          <w:sz w:val="28"/>
          <w:szCs w:val="28"/>
        </w:rPr>
        <w:tab/>
        <w:t>- осуществление оценки качества предоставления  муниципальной услуги.</w:t>
      </w:r>
    </w:p>
    <w:p w:rsidR="005F5433" w:rsidRPr="00023208" w:rsidRDefault="005F5433" w:rsidP="005F5433">
      <w:pPr>
        <w:jc w:val="both"/>
        <w:rPr>
          <w:sz w:val="28"/>
          <w:szCs w:val="28"/>
        </w:rPr>
      </w:pPr>
      <w:r w:rsidRPr="00023208">
        <w:rPr>
          <w:bCs/>
          <w:sz w:val="28"/>
          <w:szCs w:val="28"/>
        </w:rPr>
        <w:tab/>
        <w:t xml:space="preserve">3.5.1. </w:t>
      </w:r>
      <w:r w:rsidRPr="00023208">
        <w:rPr>
          <w:sz w:val="28"/>
          <w:szCs w:val="28"/>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5F5433" w:rsidRPr="00023208" w:rsidRDefault="005F5433" w:rsidP="005F5433">
      <w:pPr>
        <w:tabs>
          <w:tab w:val="num" w:pos="-5160"/>
        </w:tabs>
        <w:jc w:val="both"/>
        <w:rPr>
          <w:sz w:val="28"/>
          <w:szCs w:val="28"/>
        </w:rPr>
      </w:pPr>
      <w:r w:rsidRPr="00023208">
        <w:rPr>
          <w:sz w:val="28"/>
          <w:szCs w:val="28"/>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5F5433" w:rsidRPr="00023208" w:rsidRDefault="005F5433" w:rsidP="005F5433">
      <w:pPr>
        <w:tabs>
          <w:tab w:val="num" w:pos="-5160"/>
        </w:tabs>
        <w:jc w:val="both"/>
        <w:rPr>
          <w:sz w:val="28"/>
          <w:szCs w:val="28"/>
        </w:rPr>
      </w:pPr>
      <w:r w:rsidRPr="00023208">
        <w:rPr>
          <w:sz w:val="28"/>
          <w:szCs w:val="28"/>
        </w:rPr>
        <w:tab/>
        <w:t xml:space="preserve">3.5.3. Запись на прием проводится посредством Регионального портала. </w:t>
      </w:r>
    </w:p>
    <w:p w:rsidR="005F5433" w:rsidRPr="00023208" w:rsidRDefault="005F5433" w:rsidP="005F5433">
      <w:pPr>
        <w:tabs>
          <w:tab w:val="num" w:pos="-5160"/>
        </w:tabs>
        <w:jc w:val="both"/>
        <w:rPr>
          <w:sz w:val="28"/>
          <w:szCs w:val="28"/>
        </w:rPr>
      </w:pPr>
      <w:r w:rsidRPr="00023208">
        <w:rPr>
          <w:sz w:val="28"/>
          <w:szCs w:val="28"/>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5F5433" w:rsidRPr="00023208" w:rsidRDefault="005F5433" w:rsidP="005F5433">
      <w:pPr>
        <w:jc w:val="both"/>
        <w:rPr>
          <w:sz w:val="28"/>
          <w:szCs w:val="28"/>
        </w:rPr>
      </w:pPr>
      <w:r w:rsidRPr="00023208">
        <w:rPr>
          <w:sz w:val="28"/>
          <w:szCs w:val="28"/>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5F5433" w:rsidRPr="00023208" w:rsidRDefault="005F5433" w:rsidP="005F5433">
      <w:pPr>
        <w:tabs>
          <w:tab w:val="num" w:pos="-5160"/>
        </w:tabs>
        <w:jc w:val="both"/>
        <w:rPr>
          <w:sz w:val="28"/>
          <w:szCs w:val="28"/>
        </w:rPr>
      </w:pPr>
      <w:r w:rsidRPr="00023208">
        <w:rPr>
          <w:sz w:val="28"/>
          <w:szCs w:val="28"/>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5F5433" w:rsidRPr="00023208" w:rsidRDefault="005F5433" w:rsidP="005F5433">
      <w:pPr>
        <w:tabs>
          <w:tab w:val="num" w:pos="-5160"/>
        </w:tabs>
        <w:jc w:val="both"/>
        <w:rPr>
          <w:sz w:val="28"/>
          <w:szCs w:val="28"/>
        </w:rPr>
      </w:pPr>
      <w:r w:rsidRPr="00023208">
        <w:rPr>
          <w:sz w:val="28"/>
          <w:szCs w:val="28"/>
        </w:rPr>
        <w:lastRenderedPageBreak/>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F5433" w:rsidRPr="00023208" w:rsidRDefault="005F5433" w:rsidP="005F5433">
      <w:pPr>
        <w:tabs>
          <w:tab w:val="num" w:pos="-5160"/>
        </w:tabs>
        <w:jc w:val="both"/>
        <w:rPr>
          <w:sz w:val="28"/>
          <w:szCs w:val="28"/>
        </w:rPr>
      </w:pPr>
      <w:r w:rsidRPr="00023208">
        <w:rPr>
          <w:sz w:val="28"/>
          <w:szCs w:val="28"/>
        </w:rPr>
        <w:tab/>
        <w:t>3.5.6.Заявителю направляется уведомление о получении запроса с использованием Регионального портала.</w:t>
      </w:r>
    </w:p>
    <w:p w:rsidR="005F5433" w:rsidRPr="00023208" w:rsidRDefault="005F5433" w:rsidP="005F5433">
      <w:pPr>
        <w:jc w:val="both"/>
        <w:rPr>
          <w:sz w:val="28"/>
          <w:szCs w:val="28"/>
        </w:rPr>
      </w:pPr>
      <w:r w:rsidRPr="00023208">
        <w:rPr>
          <w:sz w:val="28"/>
          <w:szCs w:val="28"/>
        </w:rPr>
        <w:tab/>
        <w:t>3.5.7. При формировании запроса заявителю обеспечивается:</w:t>
      </w:r>
    </w:p>
    <w:p w:rsidR="005F5433" w:rsidRPr="00023208" w:rsidRDefault="005F5433" w:rsidP="005F5433">
      <w:pPr>
        <w:jc w:val="both"/>
        <w:rPr>
          <w:sz w:val="28"/>
          <w:szCs w:val="28"/>
        </w:rPr>
      </w:pPr>
      <w:r w:rsidRPr="00023208">
        <w:rPr>
          <w:sz w:val="28"/>
          <w:szCs w:val="28"/>
        </w:rPr>
        <w:tab/>
        <w:t>а) возможность копирования и сохранения запроса и документов, необходимых для предоставления  муниципальной услуги;</w:t>
      </w:r>
    </w:p>
    <w:p w:rsidR="005F5433" w:rsidRPr="00023208" w:rsidRDefault="005F5433" w:rsidP="005F5433">
      <w:pPr>
        <w:jc w:val="both"/>
        <w:rPr>
          <w:sz w:val="28"/>
          <w:szCs w:val="28"/>
        </w:rPr>
      </w:pPr>
      <w:r w:rsidRPr="00023208">
        <w:rPr>
          <w:sz w:val="28"/>
          <w:szCs w:val="28"/>
        </w:rPr>
        <w:tab/>
        <w:t>б) возможность печати на бумажном носителе копии электронной формы запроса;</w:t>
      </w:r>
    </w:p>
    <w:p w:rsidR="005F5433" w:rsidRPr="00023208" w:rsidRDefault="005F5433" w:rsidP="005F5433">
      <w:pPr>
        <w:jc w:val="both"/>
        <w:rPr>
          <w:sz w:val="28"/>
          <w:szCs w:val="28"/>
        </w:rPr>
      </w:pPr>
      <w:r w:rsidRPr="00023208">
        <w:rPr>
          <w:sz w:val="28"/>
          <w:szCs w:val="28"/>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F5433" w:rsidRPr="00023208" w:rsidRDefault="005F5433" w:rsidP="005F5433">
      <w:pPr>
        <w:jc w:val="both"/>
        <w:rPr>
          <w:sz w:val="28"/>
          <w:szCs w:val="28"/>
        </w:rPr>
      </w:pPr>
      <w:r w:rsidRPr="00023208">
        <w:rPr>
          <w:sz w:val="28"/>
          <w:szCs w:val="28"/>
        </w:rPr>
        <w:tab/>
      </w:r>
      <w:proofErr w:type="gramStart"/>
      <w:r w:rsidRPr="00023208">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023208">
        <w:rPr>
          <w:sz w:val="28"/>
          <w:szCs w:val="28"/>
        </w:rPr>
        <w:t xml:space="preserve"> единой системе идентификац</w:t>
      </w:r>
      <w:proofErr w:type="gramStart"/>
      <w:r w:rsidRPr="00023208">
        <w:rPr>
          <w:sz w:val="28"/>
          <w:szCs w:val="28"/>
        </w:rPr>
        <w:t>ии и ау</w:t>
      </w:r>
      <w:proofErr w:type="gramEnd"/>
      <w:r w:rsidRPr="00023208">
        <w:rPr>
          <w:sz w:val="28"/>
          <w:szCs w:val="28"/>
        </w:rPr>
        <w:t>тентификации;</w:t>
      </w:r>
    </w:p>
    <w:p w:rsidR="005F5433" w:rsidRPr="00023208" w:rsidRDefault="005F5433" w:rsidP="005F5433">
      <w:pPr>
        <w:jc w:val="both"/>
        <w:rPr>
          <w:sz w:val="28"/>
          <w:szCs w:val="28"/>
        </w:rPr>
      </w:pPr>
      <w:r w:rsidRPr="00023208">
        <w:rPr>
          <w:sz w:val="28"/>
          <w:szCs w:val="28"/>
        </w:rPr>
        <w:tab/>
        <w:t xml:space="preserve">д) возможность вернуться на любой из этапов заполнения электронной формы запроса без </w:t>
      </w:r>
      <w:proofErr w:type="gramStart"/>
      <w:r w:rsidRPr="00023208">
        <w:rPr>
          <w:sz w:val="28"/>
          <w:szCs w:val="28"/>
        </w:rPr>
        <w:t>потери</w:t>
      </w:r>
      <w:proofErr w:type="gramEnd"/>
      <w:r w:rsidRPr="00023208">
        <w:rPr>
          <w:sz w:val="28"/>
          <w:szCs w:val="28"/>
        </w:rPr>
        <w:t xml:space="preserve"> ранее введенной информации на Региональном портале;</w:t>
      </w:r>
    </w:p>
    <w:p w:rsidR="005F5433" w:rsidRPr="00023208" w:rsidRDefault="005F5433" w:rsidP="005F5433">
      <w:pPr>
        <w:jc w:val="both"/>
        <w:rPr>
          <w:sz w:val="28"/>
          <w:szCs w:val="28"/>
        </w:rPr>
      </w:pPr>
      <w:r w:rsidRPr="00023208">
        <w:rPr>
          <w:sz w:val="28"/>
          <w:szCs w:val="28"/>
        </w:rPr>
        <w:tab/>
        <w:t>е) возможность доступа заявителя на Региональном портале к ранее поданным запросам в течение не менее одного года.</w:t>
      </w:r>
    </w:p>
    <w:p w:rsidR="005F5433" w:rsidRPr="00023208" w:rsidRDefault="005F5433" w:rsidP="005F5433">
      <w:pPr>
        <w:jc w:val="both"/>
        <w:rPr>
          <w:sz w:val="28"/>
          <w:szCs w:val="28"/>
        </w:rPr>
      </w:pPr>
      <w:r w:rsidRPr="00023208">
        <w:rPr>
          <w:sz w:val="28"/>
          <w:szCs w:val="28"/>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5F5433" w:rsidRPr="00023208" w:rsidRDefault="005F5433" w:rsidP="005F5433">
      <w:pPr>
        <w:jc w:val="both"/>
        <w:rPr>
          <w:sz w:val="28"/>
          <w:szCs w:val="28"/>
        </w:rPr>
      </w:pPr>
      <w:r w:rsidRPr="00023208">
        <w:rPr>
          <w:sz w:val="28"/>
          <w:szCs w:val="28"/>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F5433" w:rsidRPr="00023208" w:rsidRDefault="005F5433" w:rsidP="005F5433">
      <w:pPr>
        <w:ind w:firstLine="708"/>
        <w:jc w:val="both"/>
        <w:rPr>
          <w:sz w:val="28"/>
          <w:szCs w:val="28"/>
        </w:rPr>
      </w:pPr>
      <w:r w:rsidRPr="00023208">
        <w:rPr>
          <w:sz w:val="28"/>
          <w:szCs w:val="28"/>
        </w:rPr>
        <w:t>Срок регистрации запроса – 1 рабочий день.</w:t>
      </w:r>
    </w:p>
    <w:p w:rsidR="005F5433" w:rsidRPr="00023208" w:rsidRDefault="005F5433" w:rsidP="005F5433">
      <w:pPr>
        <w:jc w:val="both"/>
        <w:rPr>
          <w:sz w:val="28"/>
          <w:szCs w:val="28"/>
        </w:rPr>
      </w:pPr>
      <w:r w:rsidRPr="00023208">
        <w:rPr>
          <w:sz w:val="28"/>
          <w:szCs w:val="28"/>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5F5433" w:rsidRPr="00023208" w:rsidRDefault="005F5433" w:rsidP="005F5433">
      <w:pPr>
        <w:jc w:val="both"/>
        <w:rPr>
          <w:sz w:val="28"/>
          <w:szCs w:val="28"/>
        </w:rPr>
      </w:pPr>
      <w:r w:rsidRPr="00023208">
        <w:rPr>
          <w:sz w:val="28"/>
          <w:szCs w:val="28"/>
        </w:rPr>
        <w:tab/>
        <w:t xml:space="preserve">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w:t>
      </w:r>
      <w:r w:rsidRPr="00023208">
        <w:rPr>
          <w:sz w:val="28"/>
          <w:szCs w:val="28"/>
        </w:rPr>
        <w:lastRenderedPageBreak/>
        <w:t>которому в соответствующем разделе Регионального портала заявителю будет представлена информация о ходе выполнения указанного запроса.</w:t>
      </w:r>
    </w:p>
    <w:p w:rsidR="005F5433" w:rsidRPr="00023208" w:rsidRDefault="005F5433" w:rsidP="005F5433">
      <w:pPr>
        <w:jc w:val="both"/>
        <w:rPr>
          <w:sz w:val="28"/>
          <w:szCs w:val="28"/>
        </w:rPr>
      </w:pPr>
      <w:r w:rsidRPr="00023208">
        <w:rPr>
          <w:sz w:val="28"/>
          <w:szCs w:val="28"/>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5F5433" w:rsidRPr="00023208" w:rsidRDefault="005F5433" w:rsidP="005F5433">
      <w:pPr>
        <w:jc w:val="both"/>
        <w:rPr>
          <w:sz w:val="28"/>
          <w:szCs w:val="28"/>
        </w:rPr>
      </w:pPr>
      <w:r w:rsidRPr="00023208">
        <w:rPr>
          <w:sz w:val="28"/>
          <w:szCs w:val="28"/>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5F5433" w:rsidRPr="00023208" w:rsidRDefault="005F5433" w:rsidP="005F5433">
      <w:pPr>
        <w:jc w:val="both"/>
        <w:rPr>
          <w:sz w:val="28"/>
          <w:szCs w:val="28"/>
        </w:rPr>
      </w:pPr>
      <w:r w:rsidRPr="00023208">
        <w:rPr>
          <w:sz w:val="28"/>
          <w:szCs w:val="28"/>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Pr="002F138B">
        <w:rPr>
          <w:sz w:val="28"/>
          <w:szCs w:val="28"/>
        </w:rPr>
        <w:t>Едином</w:t>
      </w:r>
      <w:r w:rsidRPr="0032644F">
        <w:rPr>
          <w:color w:val="FF0000"/>
          <w:sz w:val="28"/>
          <w:szCs w:val="28"/>
        </w:rPr>
        <w:t xml:space="preserve"> </w:t>
      </w:r>
      <w:r w:rsidRPr="00023208">
        <w:rPr>
          <w:sz w:val="28"/>
          <w:szCs w:val="28"/>
        </w:rPr>
        <w:t>портале обновляется до статуса «принято».</w:t>
      </w:r>
    </w:p>
    <w:p w:rsidR="005F5433" w:rsidRPr="00023208" w:rsidRDefault="005F5433" w:rsidP="005F5433">
      <w:pPr>
        <w:jc w:val="both"/>
        <w:rPr>
          <w:sz w:val="28"/>
          <w:szCs w:val="28"/>
        </w:rPr>
      </w:pPr>
      <w:r w:rsidRPr="00023208">
        <w:rPr>
          <w:sz w:val="28"/>
          <w:szCs w:val="28"/>
        </w:rPr>
        <w:tab/>
        <w:t>3.5.15. Заявитель имеет возможность получения информации о ходе предоставления муниципальной  услуги.</w:t>
      </w:r>
    </w:p>
    <w:p w:rsidR="005F5433" w:rsidRPr="00023208" w:rsidRDefault="005F5433" w:rsidP="005F5433">
      <w:pPr>
        <w:jc w:val="both"/>
        <w:rPr>
          <w:sz w:val="28"/>
          <w:szCs w:val="28"/>
        </w:rPr>
      </w:pPr>
      <w:r w:rsidRPr="00023208">
        <w:rPr>
          <w:sz w:val="28"/>
          <w:szCs w:val="28"/>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5F5433" w:rsidRPr="00023208" w:rsidRDefault="005F5433" w:rsidP="005F5433">
      <w:pPr>
        <w:jc w:val="both"/>
        <w:rPr>
          <w:sz w:val="28"/>
          <w:szCs w:val="28"/>
        </w:rPr>
      </w:pPr>
      <w:r w:rsidRPr="00023208">
        <w:rPr>
          <w:sz w:val="28"/>
          <w:szCs w:val="28"/>
        </w:rPr>
        <w:tab/>
        <w:t xml:space="preserve">3.5.17. При предоставлении муниципальной услуги в электронной форме заявителю в </w:t>
      </w:r>
      <w:proofErr w:type="gramStart"/>
      <w:r w:rsidRPr="00023208">
        <w:rPr>
          <w:sz w:val="28"/>
          <w:szCs w:val="28"/>
        </w:rPr>
        <w:t>срок, не превышающий одного рабочего дня после завершения соответствующего действия направляется</w:t>
      </w:r>
      <w:proofErr w:type="gramEnd"/>
      <w:r w:rsidRPr="00023208">
        <w:rPr>
          <w:sz w:val="28"/>
          <w:szCs w:val="28"/>
        </w:rPr>
        <w:t>:</w:t>
      </w:r>
    </w:p>
    <w:p w:rsidR="005F5433" w:rsidRPr="00023208" w:rsidRDefault="005F5433" w:rsidP="005F5433">
      <w:pPr>
        <w:jc w:val="both"/>
        <w:rPr>
          <w:sz w:val="28"/>
          <w:szCs w:val="28"/>
        </w:rPr>
      </w:pPr>
      <w:r w:rsidRPr="00023208">
        <w:rPr>
          <w:sz w:val="28"/>
          <w:szCs w:val="28"/>
        </w:rPr>
        <w:tab/>
        <w:t>а) уведомление о записи на прием в Администрацию, содержащее сведения о дате, времени и месте приема;</w:t>
      </w:r>
    </w:p>
    <w:p w:rsidR="005F5433" w:rsidRPr="00023208" w:rsidRDefault="005F5433" w:rsidP="005F5433">
      <w:pPr>
        <w:jc w:val="both"/>
        <w:rPr>
          <w:sz w:val="28"/>
          <w:szCs w:val="28"/>
        </w:rPr>
      </w:pPr>
      <w:r w:rsidRPr="00023208">
        <w:rPr>
          <w:sz w:val="28"/>
          <w:szCs w:val="28"/>
        </w:rPr>
        <w:tab/>
      </w:r>
      <w:proofErr w:type="gramStart"/>
      <w:r w:rsidRPr="00023208">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F5433" w:rsidRPr="00023208" w:rsidRDefault="005F5433" w:rsidP="005F5433">
      <w:pPr>
        <w:jc w:val="both"/>
        <w:rPr>
          <w:sz w:val="28"/>
          <w:szCs w:val="28"/>
        </w:rPr>
      </w:pPr>
      <w:r w:rsidRPr="00023208">
        <w:rPr>
          <w:sz w:val="28"/>
          <w:szCs w:val="28"/>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5F5433" w:rsidRPr="00023208" w:rsidRDefault="005F5433" w:rsidP="005F5433">
      <w:pPr>
        <w:jc w:val="both"/>
        <w:rPr>
          <w:sz w:val="28"/>
          <w:szCs w:val="28"/>
        </w:rPr>
      </w:pPr>
      <w:r w:rsidRPr="00023208">
        <w:rPr>
          <w:sz w:val="28"/>
          <w:szCs w:val="28"/>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023208">
        <w:rPr>
          <w:sz w:val="28"/>
          <w:szCs w:val="28"/>
        </w:rPr>
        <w:t>с даты подготовки</w:t>
      </w:r>
      <w:proofErr w:type="gramEnd"/>
      <w:r w:rsidRPr="00023208">
        <w:rPr>
          <w:sz w:val="28"/>
          <w:szCs w:val="28"/>
        </w:rPr>
        <w:t xml:space="preserve"> одного из документов, указанных в подразделе  </w:t>
      </w:r>
      <w:hyperlink r:id="rId26" w:history="1">
        <w:r w:rsidRPr="00023208">
          <w:rPr>
            <w:sz w:val="28"/>
            <w:szCs w:val="28"/>
          </w:rPr>
          <w:t>2.3.</w:t>
        </w:r>
      </w:hyperlink>
      <w:r w:rsidRPr="00023208">
        <w:rPr>
          <w:sz w:val="28"/>
          <w:szCs w:val="28"/>
        </w:rPr>
        <w:t xml:space="preserve"> настоящего Административного регламента.</w:t>
      </w:r>
    </w:p>
    <w:p w:rsidR="005F5433" w:rsidRPr="00023208" w:rsidRDefault="005F5433" w:rsidP="005F5433">
      <w:pPr>
        <w:ind w:firstLine="720"/>
        <w:jc w:val="both"/>
        <w:rPr>
          <w:sz w:val="28"/>
          <w:szCs w:val="28"/>
        </w:rPr>
      </w:pPr>
      <w:r w:rsidRPr="00023208">
        <w:rPr>
          <w:sz w:val="28"/>
          <w:szCs w:val="28"/>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023208">
        <w:rPr>
          <w:sz w:val="28"/>
          <w:szCs w:val="28"/>
        </w:rPr>
        <w:t xml:space="preserve">срока  </w:t>
      </w:r>
      <w:r w:rsidRPr="00023208">
        <w:rPr>
          <w:rFonts w:eastAsia="Calibri"/>
          <w:sz w:val="28"/>
          <w:szCs w:val="28"/>
          <w:lang w:eastAsia="en-US"/>
        </w:rPr>
        <w:t>действия  результата  предоставления муниципальной услуги</w:t>
      </w:r>
      <w:proofErr w:type="gramEnd"/>
      <w:r w:rsidRPr="00023208">
        <w:rPr>
          <w:rFonts w:eastAsia="Calibri"/>
          <w:sz w:val="28"/>
          <w:szCs w:val="28"/>
          <w:lang w:eastAsia="en-US"/>
        </w:rPr>
        <w:t>.</w:t>
      </w:r>
    </w:p>
    <w:p w:rsidR="005F5433" w:rsidRPr="00023208" w:rsidRDefault="005F5433" w:rsidP="005F5433">
      <w:pPr>
        <w:ind w:firstLine="720"/>
        <w:jc w:val="both"/>
        <w:rPr>
          <w:sz w:val="28"/>
          <w:szCs w:val="28"/>
        </w:rPr>
      </w:pPr>
      <w:r w:rsidRPr="00023208">
        <w:rPr>
          <w:sz w:val="28"/>
          <w:szCs w:val="28"/>
        </w:rPr>
        <w:lastRenderedPageBreak/>
        <w:t xml:space="preserve">3.5.20.  Заявителям обеспечивается возможность оценить доступность и качество муниципальной  услуги на Региональном портале. </w:t>
      </w:r>
    </w:p>
    <w:p w:rsidR="005F5433" w:rsidRPr="00023208" w:rsidRDefault="005F5433" w:rsidP="005F5433">
      <w:pPr>
        <w:tabs>
          <w:tab w:val="num" w:pos="-5160"/>
        </w:tabs>
        <w:jc w:val="both"/>
        <w:rPr>
          <w:sz w:val="28"/>
          <w:szCs w:val="28"/>
        </w:rPr>
      </w:pPr>
      <w:r w:rsidRPr="00023208">
        <w:rPr>
          <w:sz w:val="28"/>
          <w:szCs w:val="28"/>
        </w:rPr>
        <w:tab/>
        <w:t>3.5.21. Критерием принятия решения является обращение заявителя за получением  муниципальной услуги в электронной форме.</w:t>
      </w:r>
    </w:p>
    <w:p w:rsidR="005F5433" w:rsidRPr="00023208" w:rsidRDefault="005F5433" w:rsidP="005F5433">
      <w:pPr>
        <w:ind w:firstLine="720"/>
        <w:jc w:val="both"/>
        <w:rPr>
          <w:sz w:val="28"/>
          <w:szCs w:val="28"/>
        </w:rPr>
      </w:pPr>
      <w:r w:rsidRPr="00023208">
        <w:rPr>
          <w:sz w:val="28"/>
          <w:szCs w:val="28"/>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27" w:history="1">
        <w:r w:rsidRPr="00023208">
          <w:rPr>
            <w:sz w:val="28"/>
            <w:szCs w:val="28"/>
          </w:rPr>
          <w:t>2.3.</w:t>
        </w:r>
      </w:hyperlink>
      <w:r w:rsidRPr="00023208">
        <w:rPr>
          <w:sz w:val="28"/>
          <w:szCs w:val="28"/>
        </w:rPr>
        <w:t xml:space="preserve"> настоящего Административного регламента.</w:t>
      </w:r>
    </w:p>
    <w:p w:rsidR="005F5433" w:rsidRPr="00023208" w:rsidRDefault="005F5433" w:rsidP="005F5433">
      <w:pPr>
        <w:tabs>
          <w:tab w:val="num" w:pos="-5160"/>
        </w:tabs>
        <w:jc w:val="both"/>
        <w:rPr>
          <w:sz w:val="28"/>
          <w:szCs w:val="28"/>
        </w:rPr>
      </w:pPr>
      <w:r w:rsidRPr="00023208">
        <w:rPr>
          <w:sz w:val="28"/>
          <w:szCs w:val="28"/>
        </w:rPr>
        <w:tab/>
        <w:t xml:space="preserve">3.5.23. Способ фиксации результата выполнения административной процедуры  – направление сообщения в Единый личный кабинет заявителя на </w:t>
      </w:r>
      <w:r w:rsidRPr="002F138B">
        <w:rPr>
          <w:sz w:val="28"/>
          <w:szCs w:val="28"/>
        </w:rPr>
        <w:t>Едином</w:t>
      </w:r>
      <w:r w:rsidRPr="0032644F">
        <w:rPr>
          <w:color w:val="FF0000"/>
          <w:sz w:val="28"/>
          <w:szCs w:val="28"/>
        </w:rPr>
        <w:t xml:space="preserve"> </w:t>
      </w:r>
      <w:r w:rsidRPr="00023208">
        <w:rPr>
          <w:sz w:val="28"/>
          <w:szCs w:val="28"/>
        </w:rPr>
        <w:t xml:space="preserve"> портале.</w:t>
      </w:r>
    </w:p>
    <w:p w:rsidR="005F5433" w:rsidRPr="00023208" w:rsidRDefault="005F5433" w:rsidP="005F5433">
      <w:pPr>
        <w:tabs>
          <w:tab w:val="num" w:pos="-5160"/>
        </w:tabs>
        <w:suppressAutoHyphens w:val="0"/>
        <w:ind w:firstLine="540"/>
        <w:jc w:val="both"/>
        <w:rPr>
          <w:rFonts w:eastAsia="Calibri"/>
          <w:sz w:val="28"/>
          <w:szCs w:val="28"/>
          <w:lang w:eastAsia="en-US"/>
        </w:rPr>
      </w:pPr>
      <w:r w:rsidRPr="00023208">
        <w:rPr>
          <w:rFonts w:eastAsia="Calibri"/>
          <w:sz w:val="28"/>
          <w:szCs w:val="28"/>
          <w:lang w:eastAsia="en-US"/>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5F5433" w:rsidRPr="00023208" w:rsidRDefault="005F5433" w:rsidP="005F5433">
      <w:pPr>
        <w:ind w:firstLine="709"/>
        <w:jc w:val="both"/>
        <w:rPr>
          <w:b/>
          <w:sz w:val="28"/>
          <w:szCs w:val="28"/>
        </w:rPr>
      </w:pPr>
    </w:p>
    <w:p w:rsidR="005F5433" w:rsidRPr="00023208" w:rsidRDefault="005F5433" w:rsidP="005F5433">
      <w:pPr>
        <w:ind w:firstLine="709"/>
        <w:jc w:val="both"/>
        <w:rPr>
          <w:b/>
          <w:sz w:val="28"/>
          <w:szCs w:val="28"/>
        </w:rPr>
      </w:pPr>
      <w:r w:rsidRPr="00023208">
        <w:rPr>
          <w:b/>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5F5433" w:rsidRPr="00023208" w:rsidRDefault="005F5433" w:rsidP="005F5433">
      <w:pPr>
        <w:ind w:firstLine="539"/>
        <w:jc w:val="both"/>
        <w:rPr>
          <w:rFonts w:eastAsia="Calibri"/>
          <w:bCs/>
          <w:sz w:val="28"/>
          <w:szCs w:val="28"/>
          <w:lang w:eastAsia="en-US"/>
        </w:rPr>
      </w:pPr>
      <w:r w:rsidRPr="00023208">
        <w:rPr>
          <w:rFonts w:eastAsia="Calibri"/>
          <w:bCs/>
          <w:sz w:val="28"/>
          <w:szCs w:val="28"/>
          <w:lang w:eastAsia="en-US"/>
        </w:rPr>
        <w:t xml:space="preserve">3.6.1.  </w:t>
      </w:r>
      <w:proofErr w:type="gramStart"/>
      <w:r w:rsidRPr="00023208">
        <w:rPr>
          <w:rFonts w:eastAsia="Calibri"/>
          <w:bCs/>
          <w:sz w:val="28"/>
          <w:szCs w:val="28"/>
          <w:lang w:eastAsia="en-US"/>
        </w:rPr>
        <w:t xml:space="preserve">Основанием для  начала выполнения административной процедуры является обращение </w:t>
      </w:r>
      <w:r>
        <w:rPr>
          <w:rFonts w:eastAsia="Calibri"/>
          <w:bCs/>
          <w:sz w:val="28"/>
          <w:szCs w:val="28"/>
          <w:lang w:eastAsia="en-US"/>
        </w:rPr>
        <w:t xml:space="preserve"> </w:t>
      </w:r>
      <w:r w:rsidRPr="002F138B">
        <w:rPr>
          <w:rFonts w:eastAsia="Calibri"/>
          <w:bCs/>
          <w:sz w:val="28"/>
          <w:szCs w:val="28"/>
          <w:lang w:eastAsia="en-US"/>
        </w:rPr>
        <w:t>(запрос)</w:t>
      </w:r>
      <w:r>
        <w:rPr>
          <w:rFonts w:eastAsia="Calibri"/>
          <w:bCs/>
          <w:sz w:val="28"/>
          <w:szCs w:val="28"/>
          <w:lang w:eastAsia="en-US"/>
        </w:rPr>
        <w:t xml:space="preserve"> </w:t>
      </w:r>
      <w:r w:rsidRPr="00023208">
        <w:rPr>
          <w:rFonts w:eastAsia="Calibri"/>
          <w:bCs/>
          <w:sz w:val="28"/>
          <w:szCs w:val="28"/>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5F5433" w:rsidRPr="00023208" w:rsidRDefault="005F5433" w:rsidP="005F5433">
      <w:pPr>
        <w:ind w:firstLine="540"/>
        <w:jc w:val="both"/>
        <w:rPr>
          <w:strike/>
          <w:sz w:val="28"/>
          <w:szCs w:val="28"/>
        </w:rPr>
      </w:pPr>
      <w:r w:rsidRPr="00023208">
        <w:rPr>
          <w:rFonts w:eastAsia="Calibri"/>
          <w:bCs/>
          <w:sz w:val="28"/>
          <w:szCs w:val="28"/>
          <w:lang w:eastAsia="en-US"/>
        </w:rPr>
        <w:t xml:space="preserve">3.6.2. </w:t>
      </w:r>
      <w:r w:rsidRPr="00023208">
        <w:rPr>
          <w:sz w:val="28"/>
          <w:szCs w:val="28"/>
        </w:rPr>
        <w:t>С</w:t>
      </w:r>
      <w:r w:rsidRPr="00023208">
        <w:rPr>
          <w:sz w:val="28"/>
          <w:szCs w:val="28"/>
          <w:lang w:eastAsia="en-US"/>
        </w:rPr>
        <w:t>рок передачи  запроса заявителя из МФЦ в Администрацию установлен соглашением о взаимодействии.</w:t>
      </w:r>
      <w:r w:rsidRPr="00023208">
        <w:rPr>
          <w:strike/>
          <w:sz w:val="28"/>
          <w:szCs w:val="28"/>
          <w:lang w:eastAsia="en-US"/>
        </w:rPr>
        <w:t xml:space="preserve"> </w:t>
      </w:r>
    </w:p>
    <w:p w:rsidR="005F5433" w:rsidRPr="00023208" w:rsidRDefault="005F5433" w:rsidP="005F5433">
      <w:pPr>
        <w:ind w:firstLine="540"/>
        <w:jc w:val="both"/>
        <w:rPr>
          <w:rFonts w:eastAsia="Calibri"/>
          <w:bCs/>
          <w:sz w:val="28"/>
          <w:szCs w:val="28"/>
          <w:lang w:eastAsia="en-US"/>
        </w:rPr>
      </w:pPr>
      <w:r w:rsidRPr="00023208">
        <w:rPr>
          <w:rFonts w:eastAsia="Calibri"/>
          <w:bCs/>
          <w:sz w:val="28"/>
          <w:szCs w:val="28"/>
          <w:lang w:eastAsia="en-US"/>
        </w:rPr>
        <w:t xml:space="preserve">3.6.3. </w:t>
      </w:r>
      <w:proofErr w:type="gramStart"/>
      <w:r w:rsidRPr="00023208">
        <w:rPr>
          <w:rFonts w:eastAsia="Calibri"/>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5F5433" w:rsidRPr="00023208" w:rsidRDefault="005F5433" w:rsidP="005F5433">
      <w:pPr>
        <w:ind w:firstLine="540"/>
        <w:jc w:val="both"/>
        <w:rPr>
          <w:sz w:val="28"/>
          <w:szCs w:val="28"/>
        </w:rPr>
      </w:pPr>
      <w:r w:rsidRPr="00023208">
        <w:rPr>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5F5433" w:rsidRPr="00023208" w:rsidRDefault="005F5433" w:rsidP="005F5433">
      <w:pPr>
        <w:ind w:firstLine="540"/>
        <w:jc w:val="both"/>
        <w:rPr>
          <w:rFonts w:eastAsia="Calibri"/>
          <w:bCs/>
          <w:sz w:val="28"/>
          <w:szCs w:val="28"/>
          <w:lang w:eastAsia="en-US"/>
        </w:rPr>
      </w:pPr>
      <w:proofErr w:type="gramStart"/>
      <w:r w:rsidRPr="00023208">
        <w:rPr>
          <w:rFonts w:eastAsia="Calibri"/>
          <w:bCs/>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5F5433" w:rsidRPr="00175979" w:rsidRDefault="005F5433" w:rsidP="005F5433">
      <w:pPr>
        <w:ind w:firstLine="540"/>
        <w:jc w:val="both"/>
        <w:rPr>
          <w:color w:val="00B050"/>
          <w:sz w:val="22"/>
          <w:szCs w:val="22"/>
        </w:rPr>
      </w:pPr>
      <w:r w:rsidRPr="00023208">
        <w:rPr>
          <w:rFonts w:eastAsia="Calibri"/>
          <w:bCs/>
          <w:sz w:val="28"/>
          <w:szCs w:val="28"/>
          <w:lang w:eastAsia="en-US"/>
        </w:rPr>
        <w:t xml:space="preserve">3.6.6. </w:t>
      </w:r>
      <w:r w:rsidRPr="00023208">
        <w:rPr>
          <w:sz w:val="28"/>
          <w:szCs w:val="28"/>
        </w:rPr>
        <w:t>Способ фиксации результата выполнения административной процедуры  – регистрация в Журнал</w:t>
      </w:r>
      <w:r>
        <w:rPr>
          <w:sz w:val="28"/>
          <w:szCs w:val="28"/>
        </w:rPr>
        <w:t>е регистрации заявлений на оказание муниципальных услуг.</w:t>
      </w:r>
    </w:p>
    <w:p w:rsidR="005F5433" w:rsidRPr="00023208" w:rsidRDefault="005F5433" w:rsidP="005F5433">
      <w:pPr>
        <w:ind w:firstLine="540"/>
        <w:jc w:val="both"/>
        <w:rPr>
          <w:sz w:val="28"/>
          <w:szCs w:val="28"/>
        </w:rPr>
      </w:pPr>
      <w:r w:rsidRPr="00023208">
        <w:rPr>
          <w:rFonts w:eastAsia="Calibri"/>
          <w:bCs/>
          <w:sz w:val="28"/>
          <w:szCs w:val="28"/>
          <w:lang w:eastAsia="en-US"/>
        </w:rPr>
        <w:t xml:space="preserve">3.6.7.  Срок  выдачи результата  не должен превышать 10 календарных дней </w:t>
      </w:r>
      <w:proofErr w:type="gramStart"/>
      <w:r w:rsidRPr="00023208">
        <w:rPr>
          <w:rFonts w:eastAsia="Calibri"/>
          <w:bCs/>
          <w:sz w:val="28"/>
          <w:szCs w:val="28"/>
          <w:lang w:eastAsia="en-US"/>
        </w:rPr>
        <w:t>с даты   регистрации</w:t>
      </w:r>
      <w:proofErr w:type="gramEnd"/>
      <w:r w:rsidRPr="00023208">
        <w:rPr>
          <w:rFonts w:eastAsia="Calibri"/>
          <w:bCs/>
          <w:sz w:val="28"/>
          <w:szCs w:val="28"/>
          <w:lang w:eastAsia="en-US"/>
        </w:rPr>
        <w:t xml:space="preserve"> обращения об исправлении допущенных опечаток и </w:t>
      </w:r>
      <w:r w:rsidRPr="00023208">
        <w:rPr>
          <w:rFonts w:eastAsia="Calibri"/>
          <w:bCs/>
          <w:sz w:val="28"/>
          <w:szCs w:val="28"/>
          <w:lang w:eastAsia="en-US"/>
        </w:rPr>
        <w:lastRenderedPageBreak/>
        <w:t>ошибок в выданных в результате предоставления  муниципальной  услуги документах.</w:t>
      </w:r>
    </w:p>
    <w:p w:rsidR="005F5433" w:rsidRPr="0047127A" w:rsidRDefault="005F5433" w:rsidP="005F5433">
      <w:pPr>
        <w:suppressAutoHyphens w:val="0"/>
        <w:autoSpaceDE w:val="0"/>
        <w:autoSpaceDN w:val="0"/>
        <w:adjustRightInd w:val="0"/>
        <w:jc w:val="both"/>
        <w:rPr>
          <w:rFonts w:eastAsia="Calibri"/>
          <w:sz w:val="28"/>
          <w:szCs w:val="28"/>
          <w:lang w:eastAsia="en-US"/>
        </w:rPr>
      </w:pPr>
    </w:p>
    <w:p w:rsidR="005F5433" w:rsidRPr="00023208" w:rsidRDefault="005F5433" w:rsidP="005F5433">
      <w:pPr>
        <w:autoSpaceDE w:val="0"/>
        <w:autoSpaceDN w:val="0"/>
        <w:adjustRightInd w:val="0"/>
        <w:ind w:firstLine="704"/>
        <w:jc w:val="center"/>
        <w:rPr>
          <w:b/>
          <w:bCs/>
          <w:sz w:val="28"/>
          <w:szCs w:val="28"/>
        </w:rPr>
      </w:pPr>
      <w:r w:rsidRPr="0047127A">
        <w:rPr>
          <w:b/>
          <w:bCs/>
          <w:sz w:val="28"/>
          <w:szCs w:val="28"/>
        </w:rPr>
        <w:t xml:space="preserve">IV. Формы  </w:t>
      </w:r>
      <w:proofErr w:type="gramStart"/>
      <w:r w:rsidRPr="0047127A">
        <w:rPr>
          <w:b/>
          <w:bCs/>
          <w:sz w:val="28"/>
          <w:szCs w:val="28"/>
        </w:rPr>
        <w:t xml:space="preserve">контроля </w:t>
      </w:r>
      <w:r>
        <w:rPr>
          <w:b/>
          <w:bCs/>
          <w:sz w:val="28"/>
          <w:szCs w:val="28"/>
        </w:rPr>
        <w:t xml:space="preserve"> </w:t>
      </w:r>
      <w:r w:rsidRPr="00023208">
        <w:rPr>
          <w:b/>
          <w:bCs/>
          <w:sz w:val="28"/>
          <w:szCs w:val="28"/>
        </w:rPr>
        <w:t>за</w:t>
      </w:r>
      <w:proofErr w:type="gramEnd"/>
      <w:r w:rsidRPr="00023208">
        <w:rPr>
          <w:b/>
          <w:bCs/>
          <w:sz w:val="28"/>
          <w:szCs w:val="28"/>
        </w:rPr>
        <w:t xml:space="preserve">  исполнением услуги</w:t>
      </w:r>
    </w:p>
    <w:p w:rsidR="005F5433" w:rsidRPr="00175979" w:rsidRDefault="005F5433" w:rsidP="005F5433">
      <w:pPr>
        <w:autoSpaceDE w:val="0"/>
        <w:autoSpaceDN w:val="0"/>
        <w:adjustRightInd w:val="0"/>
        <w:jc w:val="center"/>
        <w:rPr>
          <w:b/>
          <w:bCs/>
          <w:color w:val="FF0000"/>
          <w:sz w:val="28"/>
          <w:szCs w:val="28"/>
        </w:rPr>
      </w:pPr>
    </w:p>
    <w:p w:rsidR="005F5433" w:rsidRPr="0047127A" w:rsidRDefault="005F5433" w:rsidP="005F5433">
      <w:pPr>
        <w:autoSpaceDE w:val="0"/>
        <w:autoSpaceDN w:val="0"/>
        <w:adjustRightInd w:val="0"/>
        <w:jc w:val="center"/>
        <w:rPr>
          <w:b/>
          <w:bCs/>
          <w:sz w:val="28"/>
          <w:szCs w:val="28"/>
        </w:rPr>
      </w:pPr>
      <w:r w:rsidRPr="0047127A">
        <w:rPr>
          <w:b/>
          <w:bCs/>
          <w:sz w:val="28"/>
          <w:szCs w:val="28"/>
        </w:rPr>
        <w:t xml:space="preserve">4.1. Порядок осуществления текущего </w:t>
      </w:r>
      <w:proofErr w:type="gramStart"/>
      <w:r w:rsidRPr="0047127A">
        <w:rPr>
          <w:b/>
          <w:bCs/>
          <w:sz w:val="28"/>
          <w:szCs w:val="28"/>
        </w:rPr>
        <w:t>контроля за</w:t>
      </w:r>
      <w:proofErr w:type="gramEnd"/>
      <w:r w:rsidRPr="0047127A">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5433" w:rsidRPr="0047127A" w:rsidRDefault="005F5433" w:rsidP="005F5433">
      <w:pPr>
        <w:autoSpaceDE w:val="0"/>
        <w:autoSpaceDN w:val="0"/>
        <w:adjustRightInd w:val="0"/>
        <w:ind w:firstLine="704"/>
        <w:jc w:val="both"/>
        <w:rPr>
          <w:sz w:val="28"/>
          <w:szCs w:val="28"/>
        </w:rPr>
      </w:pPr>
      <w:r w:rsidRPr="0047127A">
        <w:rPr>
          <w:sz w:val="28"/>
          <w:szCs w:val="28"/>
        </w:rPr>
        <w:t xml:space="preserve">Текущий </w:t>
      </w:r>
      <w:proofErr w:type="gramStart"/>
      <w:r w:rsidRPr="0047127A">
        <w:rPr>
          <w:sz w:val="28"/>
          <w:szCs w:val="28"/>
        </w:rPr>
        <w:t>контроль за</w:t>
      </w:r>
      <w:proofErr w:type="gramEnd"/>
      <w:r w:rsidRPr="0047127A">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F5433" w:rsidRPr="0047127A" w:rsidRDefault="005F5433" w:rsidP="005F5433">
      <w:pPr>
        <w:autoSpaceDE w:val="0"/>
        <w:autoSpaceDN w:val="0"/>
        <w:adjustRightInd w:val="0"/>
        <w:ind w:firstLine="704"/>
        <w:rPr>
          <w:sz w:val="28"/>
          <w:szCs w:val="28"/>
        </w:rPr>
      </w:pPr>
      <w:r>
        <w:rPr>
          <w:sz w:val="28"/>
          <w:szCs w:val="28"/>
        </w:rPr>
        <w:t>- Г</w:t>
      </w:r>
      <w:r w:rsidRPr="0047127A">
        <w:rPr>
          <w:sz w:val="28"/>
          <w:szCs w:val="28"/>
        </w:rPr>
        <w:t>лава</w:t>
      </w:r>
      <w:r>
        <w:rPr>
          <w:sz w:val="28"/>
          <w:szCs w:val="28"/>
        </w:rPr>
        <w:t xml:space="preserve"> поселка Тим</w:t>
      </w:r>
      <w:r w:rsidRPr="0047127A">
        <w:rPr>
          <w:sz w:val="28"/>
          <w:szCs w:val="28"/>
        </w:rPr>
        <w:t>;</w:t>
      </w:r>
    </w:p>
    <w:p w:rsidR="005F5433" w:rsidRPr="0001662F" w:rsidRDefault="005F5433" w:rsidP="005F5433">
      <w:pPr>
        <w:autoSpaceDE w:val="0"/>
        <w:autoSpaceDN w:val="0"/>
        <w:adjustRightInd w:val="0"/>
        <w:ind w:firstLine="704"/>
        <w:rPr>
          <w:sz w:val="28"/>
          <w:szCs w:val="28"/>
        </w:rPr>
      </w:pPr>
      <w:r w:rsidRPr="0047127A">
        <w:rPr>
          <w:sz w:val="28"/>
          <w:szCs w:val="28"/>
        </w:rPr>
        <w:t xml:space="preserve">- заместитель </w:t>
      </w:r>
      <w:r>
        <w:rPr>
          <w:sz w:val="28"/>
          <w:szCs w:val="28"/>
        </w:rPr>
        <w:t>Г</w:t>
      </w:r>
      <w:r w:rsidRPr="0001662F">
        <w:rPr>
          <w:sz w:val="28"/>
          <w:szCs w:val="28"/>
        </w:rPr>
        <w:t xml:space="preserve">лавы Администрации </w:t>
      </w:r>
      <w:r>
        <w:rPr>
          <w:sz w:val="28"/>
          <w:szCs w:val="28"/>
        </w:rPr>
        <w:t>поселка Тим</w:t>
      </w:r>
      <w:r w:rsidRPr="0001662F">
        <w:rPr>
          <w:sz w:val="28"/>
          <w:szCs w:val="28"/>
        </w:rPr>
        <w:t>.</w:t>
      </w:r>
    </w:p>
    <w:p w:rsidR="005F5433" w:rsidRPr="0047127A" w:rsidRDefault="005F5433" w:rsidP="005F5433">
      <w:pPr>
        <w:tabs>
          <w:tab w:val="left" w:pos="709"/>
        </w:tabs>
        <w:rPr>
          <w:kern w:val="2"/>
          <w:sz w:val="28"/>
          <w:szCs w:val="28"/>
          <w:lang w:eastAsia="zh-CN"/>
        </w:rPr>
      </w:pPr>
      <w:r w:rsidRPr="0001662F">
        <w:rPr>
          <w:kern w:val="2"/>
          <w:sz w:val="28"/>
          <w:szCs w:val="28"/>
          <w:lang w:eastAsia="zh-CN"/>
        </w:rPr>
        <w:tab/>
        <w:t>Периодичность осуществления текущего контроля</w:t>
      </w:r>
      <w:r w:rsidRPr="0047127A">
        <w:rPr>
          <w:kern w:val="2"/>
          <w:sz w:val="28"/>
          <w:szCs w:val="28"/>
          <w:lang w:eastAsia="zh-CN"/>
        </w:rPr>
        <w:t xml:space="preserve"> устанавливается распоряжением Администрации. </w:t>
      </w:r>
    </w:p>
    <w:p w:rsidR="005F5433" w:rsidRPr="0047127A" w:rsidRDefault="005F5433" w:rsidP="005F5433">
      <w:pPr>
        <w:autoSpaceDE w:val="0"/>
        <w:autoSpaceDN w:val="0"/>
        <w:adjustRightInd w:val="0"/>
        <w:rPr>
          <w:sz w:val="28"/>
          <w:szCs w:val="28"/>
        </w:rPr>
      </w:pPr>
    </w:p>
    <w:p w:rsidR="005F5433" w:rsidRPr="0047127A" w:rsidRDefault="005F5433" w:rsidP="005F5433">
      <w:pPr>
        <w:autoSpaceDE w:val="0"/>
        <w:autoSpaceDN w:val="0"/>
        <w:adjustRightInd w:val="0"/>
        <w:jc w:val="center"/>
        <w:rPr>
          <w:b/>
          <w:bCs/>
          <w:sz w:val="28"/>
          <w:szCs w:val="28"/>
        </w:rPr>
      </w:pPr>
      <w:r w:rsidRPr="0047127A">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127A">
        <w:rPr>
          <w:b/>
          <w:bCs/>
          <w:sz w:val="28"/>
          <w:szCs w:val="28"/>
        </w:rPr>
        <w:t>контроля за</w:t>
      </w:r>
      <w:proofErr w:type="gramEnd"/>
      <w:r w:rsidRPr="0047127A">
        <w:rPr>
          <w:b/>
          <w:bCs/>
          <w:sz w:val="28"/>
          <w:szCs w:val="28"/>
        </w:rPr>
        <w:t xml:space="preserve"> полнотой и качеством предоставления муниципальной услуги</w:t>
      </w:r>
    </w:p>
    <w:p w:rsidR="005F5433" w:rsidRPr="0047127A" w:rsidRDefault="005F5433" w:rsidP="005F5433">
      <w:pPr>
        <w:autoSpaceDE w:val="0"/>
        <w:autoSpaceDN w:val="0"/>
        <w:adjustRightInd w:val="0"/>
        <w:ind w:firstLine="704"/>
        <w:jc w:val="both"/>
        <w:rPr>
          <w:sz w:val="28"/>
          <w:szCs w:val="28"/>
        </w:rPr>
      </w:pPr>
      <w:r w:rsidRPr="0047127A">
        <w:rPr>
          <w:sz w:val="28"/>
          <w:szCs w:val="28"/>
        </w:rPr>
        <w:t xml:space="preserve">4.2.1. </w:t>
      </w:r>
      <w:proofErr w:type="gramStart"/>
      <w:r w:rsidRPr="0047127A">
        <w:rPr>
          <w:sz w:val="28"/>
          <w:szCs w:val="28"/>
        </w:rPr>
        <w:t>Контроль</w:t>
      </w:r>
      <w:r w:rsidRPr="0047127A">
        <w:rPr>
          <w:b/>
          <w:bCs/>
          <w:sz w:val="28"/>
          <w:szCs w:val="28"/>
        </w:rPr>
        <w:t xml:space="preserve"> </w:t>
      </w:r>
      <w:r w:rsidRPr="0047127A">
        <w:rPr>
          <w:sz w:val="28"/>
          <w:szCs w:val="28"/>
        </w:rPr>
        <w:t>за</w:t>
      </w:r>
      <w:proofErr w:type="gramEnd"/>
      <w:r w:rsidRPr="0047127A">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5F5433" w:rsidRPr="0047127A" w:rsidRDefault="005F5433" w:rsidP="005F5433">
      <w:pPr>
        <w:autoSpaceDE w:val="0"/>
        <w:autoSpaceDN w:val="0"/>
        <w:adjustRightInd w:val="0"/>
        <w:ind w:firstLine="703"/>
        <w:jc w:val="both"/>
        <w:rPr>
          <w:bCs/>
          <w:sz w:val="28"/>
          <w:szCs w:val="28"/>
        </w:rPr>
      </w:pPr>
      <w:r w:rsidRPr="0047127A">
        <w:rPr>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F5433" w:rsidRPr="0047127A" w:rsidRDefault="005F5433" w:rsidP="005F5433">
      <w:pPr>
        <w:autoSpaceDE w:val="0"/>
        <w:autoSpaceDN w:val="0"/>
        <w:adjustRightInd w:val="0"/>
        <w:ind w:firstLine="703"/>
        <w:jc w:val="both"/>
        <w:rPr>
          <w:bCs/>
          <w:sz w:val="28"/>
          <w:szCs w:val="28"/>
        </w:rPr>
      </w:pPr>
      <w:r w:rsidRPr="0047127A">
        <w:rPr>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5F5433" w:rsidRPr="0047127A" w:rsidRDefault="005F5433" w:rsidP="005F5433">
      <w:pPr>
        <w:autoSpaceDE w:val="0"/>
        <w:autoSpaceDN w:val="0"/>
        <w:adjustRightInd w:val="0"/>
        <w:ind w:firstLine="703"/>
        <w:jc w:val="both"/>
        <w:rPr>
          <w:bCs/>
          <w:sz w:val="28"/>
          <w:szCs w:val="28"/>
        </w:rPr>
      </w:pPr>
      <w:r w:rsidRPr="0047127A">
        <w:rPr>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F5433" w:rsidRDefault="005F5433" w:rsidP="005F5433">
      <w:pPr>
        <w:autoSpaceDE w:val="0"/>
        <w:autoSpaceDN w:val="0"/>
        <w:adjustRightInd w:val="0"/>
        <w:ind w:firstLine="703"/>
        <w:jc w:val="both"/>
        <w:rPr>
          <w:bCs/>
          <w:sz w:val="28"/>
          <w:szCs w:val="28"/>
        </w:rPr>
      </w:pPr>
      <w:r w:rsidRPr="0047127A">
        <w:rPr>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w:t>
      </w:r>
      <w:r>
        <w:rPr>
          <w:bCs/>
          <w:sz w:val="28"/>
          <w:szCs w:val="28"/>
        </w:rPr>
        <w:t>ставления муниципальной услуги.</w:t>
      </w:r>
    </w:p>
    <w:p w:rsidR="005F5433" w:rsidRPr="00832930" w:rsidRDefault="005F5433" w:rsidP="005F5433">
      <w:pPr>
        <w:autoSpaceDE w:val="0"/>
        <w:autoSpaceDN w:val="0"/>
        <w:adjustRightInd w:val="0"/>
        <w:ind w:firstLine="703"/>
        <w:jc w:val="both"/>
        <w:rPr>
          <w:bCs/>
          <w:sz w:val="28"/>
          <w:szCs w:val="28"/>
        </w:rPr>
      </w:pPr>
    </w:p>
    <w:p w:rsidR="005F5433" w:rsidRPr="0047127A" w:rsidRDefault="005F5433" w:rsidP="005F5433">
      <w:pPr>
        <w:autoSpaceDE w:val="0"/>
        <w:autoSpaceDN w:val="0"/>
        <w:adjustRightInd w:val="0"/>
        <w:ind w:firstLine="704"/>
        <w:jc w:val="center"/>
        <w:rPr>
          <w:b/>
          <w:bCs/>
          <w:sz w:val="28"/>
          <w:szCs w:val="28"/>
        </w:rPr>
      </w:pPr>
      <w:r w:rsidRPr="0047127A">
        <w:rPr>
          <w:b/>
          <w:bCs/>
          <w:sz w:val="28"/>
          <w:szCs w:val="28"/>
        </w:rPr>
        <w:t xml:space="preserve">4.3. Ответственность должностных лиц </w:t>
      </w:r>
      <w:r w:rsidRPr="0047127A">
        <w:rPr>
          <w:b/>
          <w:bCs/>
          <w:kern w:val="2"/>
          <w:sz w:val="28"/>
          <w:szCs w:val="28"/>
          <w:lang w:eastAsia="zh-CN"/>
        </w:rPr>
        <w:t xml:space="preserve">органа местного </w:t>
      </w:r>
      <w:r w:rsidRPr="00023208">
        <w:rPr>
          <w:b/>
          <w:bCs/>
          <w:kern w:val="2"/>
          <w:sz w:val="28"/>
          <w:szCs w:val="28"/>
          <w:lang w:eastAsia="zh-CN"/>
        </w:rPr>
        <w:t xml:space="preserve">самоуправления, предоставляющего муниципальную услугу,   </w:t>
      </w:r>
      <w:r w:rsidRPr="00023208">
        <w:rPr>
          <w:b/>
          <w:bCs/>
          <w:sz w:val="28"/>
          <w:szCs w:val="28"/>
        </w:rPr>
        <w:t>за</w:t>
      </w:r>
      <w:r w:rsidRPr="0047127A">
        <w:rPr>
          <w:b/>
          <w:bCs/>
          <w:sz w:val="28"/>
          <w:szCs w:val="28"/>
        </w:rPr>
        <w:t xml:space="preserve"> решения и действия (бездействие), принимаемые (осуществляемые) ими в ходе предоставления муниципальной услуги</w:t>
      </w:r>
    </w:p>
    <w:p w:rsidR="005F5433" w:rsidRPr="0047127A" w:rsidRDefault="005F5433" w:rsidP="005F5433">
      <w:pPr>
        <w:tabs>
          <w:tab w:val="left" w:pos="0"/>
        </w:tabs>
        <w:ind w:firstLine="426"/>
        <w:jc w:val="both"/>
        <w:rPr>
          <w:kern w:val="2"/>
          <w:sz w:val="28"/>
          <w:szCs w:val="28"/>
          <w:lang w:eastAsia="zh-CN"/>
        </w:rPr>
      </w:pPr>
      <w:r w:rsidRPr="0047127A">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5F5433" w:rsidRPr="0047127A" w:rsidRDefault="005F5433" w:rsidP="005F5433">
      <w:pPr>
        <w:autoSpaceDE w:val="0"/>
        <w:autoSpaceDN w:val="0"/>
        <w:adjustRightInd w:val="0"/>
        <w:ind w:firstLine="540"/>
        <w:jc w:val="both"/>
        <w:rPr>
          <w:kern w:val="2"/>
          <w:sz w:val="28"/>
          <w:szCs w:val="28"/>
          <w:lang w:eastAsia="zh-CN"/>
        </w:rPr>
      </w:pPr>
      <w:r w:rsidRPr="0047127A">
        <w:rPr>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F5433" w:rsidRPr="0047127A" w:rsidRDefault="005F5433" w:rsidP="005F5433">
      <w:pPr>
        <w:autoSpaceDE w:val="0"/>
        <w:autoSpaceDN w:val="0"/>
        <w:adjustRightInd w:val="0"/>
        <w:ind w:firstLine="540"/>
        <w:jc w:val="both"/>
        <w:rPr>
          <w:kern w:val="2"/>
          <w:sz w:val="28"/>
          <w:szCs w:val="28"/>
          <w:lang w:eastAsia="zh-CN"/>
        </w:rPr>
      </w:pPr>
      <w:r w:rsidRPr="0047127A">
        <w:rPr>
          <w:kern w:val="2"/>
          <w:sz w:val="28"/>
          <w:szCs w:val="28"/>
          <w:lang w:eastAsia="zh-CN"/>
        </w:rPr>
        <w:t xml:space="preserve"> </w:t>
      </w:r>
    </w:p>
    <w:p w:rsidR="005F5433" w:rsidRPr="0047127A" w:rsidRDefault="005F5433" w:rsidP="005F5433">
      <w:pPr>
        <w:autoSpaceDE w:val="0"/>
        <w:autoSpaceDN w:val="0"/>
        <w:adjustRightInd w:val="0"/>
        <w:ind w:firstLine="540"/>
        <w:jc w:val="center"/>
        <w:rPr>
          <w:sz w:val="28"/>
          <w:szCs w:val="28"/>
        </w:rPr>
      </w:pPr>
      <w:r w:rsidRPr="0047127A">
        <w:rPr>
          <w:b/>
          <w:bCs/>
          <w:sz w:val="28"/>
          <w:szCs w:val="28"/>
        </w:rPr>
        <w:t xml:space="preserve">4.4. Положения, характеризующие требования к порядку и формам </w:t>
      </w:r>
      <w:proofErr w:type="gramStart"/>
      <w:r w:rsidRPr="0047127A">
        <w:rPr>
          <w:b/>
          <w:bCs/>
          <w:sz w:val="28"/>
          <w:szCs w:val="28"/>
        </w:rPr>
        <w:t>контроля за</w:t>
      </w:r>
      <w:proofErr w:type="gramEnd"/>
      <w:r w:rsidRPr="0047127A">
        <w:rPr>
          <w:b/>
          <w:bCs/>
          <w:sz w:val="28"/>
          <w:szCs w:val="28"/>
        </w:rPr>
        <w:t xml:space="preserve"> предоставлением муниципальной услуги, в том числе со стороны граждан, их объединений и организаций</w:t>
      </w:r>
    </w:p>
    <w:p w:rsidR="005F5433" w:rsidRPr="0047127A" w:rsidRDefault="005F5433" w:rsidP="005F5433">
      <w:pPr>
        <w:tabs>
          <w:tab w:val="left" w:pos="709"/>
        </w:tabs>
        <w:jc w:val="both"/>
        <w:rPr>
          <w:bCs/>
          <w:kern w:val="2"/>
          <w:sz w:val="28"/>
          <w:szCs w:val="28"/>
          <w:lang w:eastAsia="zh-CN"/>
        </w:rPr>
      </w:pPr>
      <w:r>
        <w:rPr>
          <w:bCs/>
          <w:kern w:val="2"/>
          <w:sz w:val="28"/>
          <w:szCs w:val="28"/>
          <w:lang w:eastAsia="zh-CN"/>
        </w:rPr>
        <w:tab/>
      </w:r>
      <w:proofErr w:type="gramStart"/>
      <w:r w:rsidRPr="0047127A">
        <w:rPr>
          <w:bCs/>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47127A">
        <w:rPr>
          <w:bCs/>
          <w:kern w:val="2"/>
          <w:sz w:val="28"/>
          <w:szCs w:val="28"/>
          <w:lang w:eastAsia="zh-CN"/>
        </w:rPr>
        <w:t xml:space="preserve"> регламента, законодательных и иных нормативных правовых актов.</w:t>
      </w:r>
    </w:p>
    <w:p w:rsidR="005F5433" w:rsidRPr="0047127A" w:rsidRDefault="005F5433" w:rsidP="005F5433">
      <w:pPr>
        <w:shd w:val="clear" w:color="auto" w:fill="FFFFFF"/>
        <w:ind w:firstLine="284"/>
        <w:jc w:val="both"/>
        <w:rPr>
          <w:sz w:val="28"/>
          <w:szCs w:val="28"/>
        </w:rPr>
      </w:pPr>
    </w:p>
    <w:p w:rsidR="005F5433" w:rsidRPr="006008CA" w:rsidRDefault="005F5433" w:rsidP="005F5433">
      <w:pPr>
        <w:tabs>
          <w:tab w:val="left" w:pos="709"/>
        </w:tabs>
        <w:autoSpaceDE w:val="0"/>
        <w:autoSpaceDN w:val="0"/>
        <w:adjustRightInd w:val="0"/>
        <w:ind w:firstLine="539"/>
        <w:jc w:val="center"/>
        <w:rPr>
          <w:rFonts w:ascii="Calibri" w:eastAsia="Calibri" w:hAnsi="Calibri" w:cs="Calibri"/>
          <w:b/>
          <w:bCs/>
          <w:color w:val="CC00FF"/>
          <w:sz w:val="22"/>
          <w:szCs w:val="22"/>
          <w:lang w:eastAsia="ru-RU"/>
        </w:rPr>
      </w:pPr>
      <w:r w:rsidRPr="00023208">
        <w:rPr>
          <w:rFonts w:eastAsia="Calibri"/>
          <w:b/>
          <w:bCs/>
          <w:sz w:val="28"/>
          <w:szCs w:val="28"/>
          <w:lang w:val="en-US" w:eastAsia="en-US"/>
        </w:rPr>
        <w:t>V</w:t>
      </w:r>
      <w:r w:rsidRPr="00023208">
        <w:rPr>
          <w:rFonts w:eastAsia="Calibri"/>
          <w:b/>
          <w:bCs/>
          <w:sz w:val="28"/>
          <w:szCs w:val="28"/>
          <w:lang w:eastAsia="en-US"/>
        </w:rPr>
        <w:t xml:space="preserve">. Досудебный (внесудебный) порядок </w:t>
      </w:r>
      <w:proofErr w:type="gramStart"/>
      <w:r w:rsidRPr="00023208">
        <w:rPr>
          <w:rFonts w:eastAsia="Calibri"/>
          <w:b/>
          <w:bCs/>
          <w:sz w:val="28"/>
          <w:szCs w:val="28"/>
          <w:lang w:eastAsia="en-US"/>
        </w:rPr>
        <w:t>обжалования  заявителем</w:t>
      </w:r>
      <w:proofErr w:type="gramEnd"/>
      <w:r w:rsidRPr="00023208">
        <w:rPr>
          <w:rFonts w:eastAsia="Calibri"/>
          <w:b/>
          <w:bCs/>
          <w:sz w:val="28"/>
          <w:szCs w:val="28"/>
          <w:lang w:eastAsia="en-US"/>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F5433" w:rsidRDefault="005F5433" w:rsidP="005F5433">
      <w:pPr>
        <w:autoSpaceDE w:val="0"/>
        <w:autoSpaceDN w:val="0"/>
        <w:adjustRightInd w:val="0"/>
        <w:ind w:firstLine="540"/>
        <w:jc w:val="both"/>
        <w:outlineLvl w:val="0"/>
        <w:rPr>
          <w:b/>
          <w:bCs/>
          <w:sz w:val="28"/>
          <w:szCs w:val="28"/>
        </w:rPr>
      </w:pPr>
    </w:p>
    <w:p w:rsidR="005F5433" w:rsidRPr="002F138B" w:rsidRDefault="005F5433" w:rsidP="005F5433">
      <w:pPr>
        <w:tabs>
          <w:tab w:val="left" w:pos="709"/>
        </w:tabs>
        <w:autoSpaceDE w:val="0"/>
        <w:autoSpaceDN w:val="0"/>
        <w:adjustRightInd w:val="0"/>
        <w:ind w:firstLine="540"/>
        <w:jc w:val="center"/>
        <w:outlineLvl w:val="0"/>
        <w:rPr>
          <w:b/>
          <w:bCs/>
          <w:sz w:val="28"/>
          <w:szCs w:val="28"/>
        </w:rPr>
      </w:pPr>
      <w:r w:rsidRPr="00023208">
        <w:rPr>
          <w:b/>
          <w:bCs/>
          <w:sz w:val="28"/>
          <w:szCs w:val="28"/>
        </w:rPr>
        <w:t xml:space="preserve">5.1.  </w:t>
      </w:r>
      <w:proofErr w:type="gramStart"/>
      <w:r w:rsidRPr="00023208">
        <w:rPr>
          <w:b/>
          <w:bCs/>
          <w:sz w:val="28"/>
          <w:szCs w:val="28"/>
        </w:rPr>
        <w:t xml:space="preserve">Информация для заявителя о его праве подать жалобу на решение и (или) действие (бездействие) органа местного самоуправления, </w:t>
      </w:r>
      <w:r w:rsidRPr="00023208">
        <w:rPr>
          <w:b/>
          <w:bCs/>
          <w:sz w:val="28"/>
          <w:szCs w:val="28"/>
          <w:lang w:eastAsia="ru-RU"/>
        </w:rPr>
        <w:t>предоставляющего муниципальную услугу,</w:t>
      </w:r>
      <w:r w:rsidRPr="00023208">
        <w:rPr>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5F5433" w:rsidRPr="00F94D58" w:rsidRDefault="005F5433" w:rsidP="005F5433">
      <w:pPr>
        <w:autoSpaceDE w:val="0"/>
        <w:autoSpaceDN w:val="0"/>
        <w:adjustRightInd w:val="0"/>
        <w:ind w:firstLine="540"/>
        <w:jc w:val="both"/>
        <w:outlineLvl w:val="0"/>
        <w:rPr>
          <w:sz w:val="28"/>
          <w:szCs w:val="28"/>
        </w:rPr>
      </w:pPr>
      <w:r w:rsidRPr="00F94D58">
        <w:rPr>
          <w:sz w:val="28"/>
          <w:szCs w:val="28"/>
        </w:rPr>
        <w:t xml:space="preserve">Заявитель имеет право  подать жалобу на  </w:t>
      </w:r>
      <w:r w:rsidRPr="00F94D58">
        <w:rPr>
          <w:bCs/>
          <w:kern w:val="2"/>
          <w:sz w:val="28"/>
          <w:szCs w:val="28"/>
          <w:lang w:eastAsia="zh-CN"/>
        </w:rPr>
        <w:t xml:space="preserve">жалобу </w:t>
      </w:r>
      <w:r w:rsidRPr="00F94D58">
        <w:rPr>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F94D58">
        <w:rPr>
          <w:sz w:val="28"/>
          <w:szCs w:val="28"/>
        </w:rPr>
        <w:t>, многофункционального центра, работн</w:t>
      </w:r>
      <w:r>
        <w:rPr>
          <w:sz w:val="28"/>
          <w:szCs w:val="28"/>
        </w:rPr>
        <w:t>ика многофункционального центра.</w:t>
      </w:r>
      <w:r w:rsidRPr="00F94D58">
        <w:rPr>
          <w:sz w:val="28"/>
          <w:szCs w:val="28"/>
        </w:rPr>
        <w:t xml:space="preserve"> </w:t>
      </w:r>
    </w:p>
    <w:p w:rsidR="005F5433" w:rsidRPr="002F138B" w:rsidRDefault="005F5433" w:rsidP="005F5433">
      <w:pPr>
        <w:ind w:firstLine="540"/>
        <w:jc w:val="both"/>
        <w:outlineLvl w:val="0"/>
        <w:rPr>
          <w:sz w:val="28"/>
          <w:szCs w:val="28"/>
        </w:rPr>
      </w:pPr>
      <w:r w:rsidRPr="006D4FF8">
        <w:rPr>
          <w:bCs/>
          <w:sz w:val="28"/>
          <w:szCs w:val="28"/>
        </w:rPr>
        <w:lastRenderedPageBreak/>
        <w:t xml:space="preserve">Заявитель имеет право направить жалобу,   </w:t>
      </w:r>
      <w:r w:rsidRPr="006D4FF8">
        <w:rPr>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r>
        <w:rPr>
          <w:sz w:val="28"/>
          <w:szCs w:val="28"/>
        </w:rPr>
        <w:t xml:space="preserve"> </w:t>
      </w:r>
      <w:hyperlink r:id="rId28" w:history="1">
        <w:r w:rsidRPr="002F138B">
          <w:rPr>
            <w:sz w:val="28"/>
            <w:szCs w:val="28"/>
            <w:u w:val="single"/>
            <w:lang w:eastAsia="ru-RU"/>
          </w:rPr>
          <w:t>https://www.gosuslugi.ru/</w:t>
        </w:r>
      </w:hyperlink>
      <w:r w:rsidRPr="002F138B">
        <w:rPr>
          <w:sz w:val="28"/>
          <w:szCs w:val="28"/>
          <w:lang w:eastAsia="ru-RU"/>
        </w:rPr>
        <w:t xml:space="preserve">. </w:t>
      </w:r>
    </w:p>
    <w:p w:rsidR="005F5433" w:rsidRPr="0047127A" w:rsidRDefault="005F5433" w:rsidP="005F5433">
      <w:pPr>
        <w:autoSpaceDE w:val="0"/>
        <w:autoSpaceDN w:val="0"/>
        <w:adjustRightInd w:val="0"/>
        <w:jc w:val="both"/>
        <w:outlineLvl w:val="0"/>
        <w:rPr>
          <w:bCs/>
          <w:sz w:val="28"/>
          <w:szCs w:val="28"/>
        </w:rPr>
      </w:pPr>
    </w:p>
    <w:p w:rsidR="005F5433" w:rsidRDefault="005F5433" w:rsidP="005F5433">
      <w:pPr>
        <w:autoSpaceDE w:val="0"/>
        <w:autoSpaceDN w:val="0"/>
        <w:adjustRightInd w:val="0"/>
        <w:ind w:firstLine="540"/>
        <w:jc w:val="center"/>
        <w:rPr>
          <w:b/>
          <w:bCs/>
          <w:sz w:val="28"/>
          <w:szCs w:val="28"/>
        </w:rPr>
      </w:pPr>
      <w:r w:rsidRPr="0047127A">
        <w:rPr>
          <w:b/>
          <w:bCs/>
          <w:sz w:val="28"/>
          <w:szCs w:val="28"/>
        </w:rPr>
        <w:t>5.3. Органы  местного самоуправления Курской области, многофункциональные центры, ли</w:t>
      </w:r>
      <w:r w:rsidRPr="0047127A">
        <w:rPr>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w:t>
      </w:r>
      <w:r w:rsidRPr="0047127A">
        <w:rPr>
          <w:b/>
          <w:bCs/>
          <w:sz w:val="28"/>
          <w:szCs w:val="28"/>
        </w:rPr>
        <w:t>, а также уполномоченные на рассмотрение жалобы должностные лица, которым может быть направлена жалоба</w:t>
      </w:r>
    </w:p>
    <w:p w:rsidR="005F5433" w:rsidRPr="002F138B" w:rsidRDefault="005F5433" w:rsidP="005F5433">
      <w:pPr>
        <w:autoSpaceDE w:val="0"/>
        <w:autoSpaceDN w:val="0"/>
        <w:adjustRightInd w:val="0"/>
        <w:ind w:firstLine="540"/>
        <w:jc w:val="both"/>
        <w:rPr>
          <w:b/>
          <w:bCs/>
          <w:sz w:val="28"/>
          <w:szCs w:val="28"/>
        </w:rPr>
      </w:pPr>
      <w:r w:rsidRPr="0047127A">
        <w:rPr>
          <w:bCs/>
          <w:sz w:val="28"/>
          <w:szCs w:val="28"/>
        </w:rPr>
        <w:t xml:space="preserve">Жалоба может быть направлена </w:t>
      </w:r>
      <w:proofErr w:type="gramStart"/>
      <w:r w:rsidRPr="0047127A">
        <w:rPr>
          <w:bCs/>
          <w:sz w:val="28"/>
          <w:szCs w:val="28"/>
        </w:rPr>
        <w:t>в</w:t>
      </w:r>
      <w:proofErr w:type="gramEnd"/>
      <w:r w:rsidRPr="0047127A">
        <w:rPr>
          <w:bCs/>
          <w:sz w:val="28"/>
          <w:szCs w:val="28"/>
        </w:rPr>
        <w:t>:</w:t>
      </w:r>
    </w:p>
    <w:p w:rsidR="005F5433" w:rsidRPr="0001662F" w:rsidRDefault="005F5433" w:rsidP="005F5433">
      <w:pPr>
        <w:autoSpaceDE w:val="0"/>
        <w:autoSpaceDN w:val="0"/>
        <w:adjustRightInd w:val="0"/>
        <w:ind w:firstLine="540"/>
        <w:jc w:val="both"/>
        <w:rPr>
          <w:sz w:val="28"/>
          <w:szCs w:val="28"/>
        </w:rPr>
      </w:pPr>
      <w:r w:rsidRPr="0047127A">
        <w:rPr>
          <w:sz w:val="28"/>
          <w:szCs w:val="28"/>
        </w:rPr>
        <w:t xml:space="preserve">Администрацию </w:t>
      </w:r>
      <w:r>
        <w:rPr>
          <w:sz w:val="28"/>
          <w:szCs w:val="28"/>
        </w:rPr>
        <w:t>поселка Тим;</w:t>
      </w:r>
    </w:p>
    <w:p w:rsidR="005F5433" w:rsidRPr="0001662F" w:rsidRDefault="005F5433" w:rsidP="005F5433">
      <w:pPr>
        <w:autoSpaceDE w:val="0"/>
        <w:autoSpaceDN w:val="0"/>
        <w:adjustRightInd w:val="0"/>
        <w:ind w:firstLine="540"/>
        <w:jc w:val="both"/>
        <w:rPr>
          <w:sz w:val="28"/>
          <w:szCs w:val="28"/>
        </w:rPr>
      </w:pPr>
      <w:r w:rsidRPr="0001662F">
        <w:rPr>
          <w:sz w:val="28"/>
          <w:szCs w:val="28"/>
        </w:rPr>
        <w:t xml:space="preserve">многофункциональный центр </w:t>
      </w:r>
      <w:r w:rsidRPr="00290CB6">
        <w:rPr>
          <w:sz w:val="28"/>
          <w:szCs w:val="28"/>
        </w:rPr>
        <w:t>либо в комитет информатизации, государственных и муниципальных услуг Курской области, являющ</w:t>
      </w:r>
      <w:r w:rsidRPr="0001662F">
        <w:rPr>
          <w:sz w:val="28"/>
          <w:szCs w:val="28"/>
        </w:rPr>
        <w:t>ийся учредителем многофункционального центра (далее - учредитель многофункционального центра);</w:t>
      </w:r>
    </w:p>
    <w:p w:rsidR="005F5433" w:rsidRPr="0047127A" w:rsidRDefault="005F5433" w:rsidP="005F5433">
      <w:pPr>
        <w:autoSpaceDE w:val="0"/>
        <w:autoSpaceDN w:val="0"/>
        <w:adjustRightInd w:val="0"/>
        <w:ind w:firstLine="540"/>
        <w:jc w:val="both"/>
        <w:rPr>
          <w:bCs/>
          <w:sz w:val="28"/>
          <w:szCs w:val="28"/>
        </w:rPr>
      </w:pPr>
      <w:r w:rsidRPr="0047127A">
        <w:rPr>
          <w:bCs/>
          <w:sz w:val="28"/>
          <w:szCs w:val="28"/>
        </w:rPr>
        <w:t>Жалобы рассматривают:</w:t>
      </w:r>
    </w:p>
    <w:p w:rsidR="005F5433" w:rsidRPr="002F138B" w:rsidRDefault="005F5433" w:rsidP="005F5433">
      <w:pPr>
        <w:autoSpaceDE w:val="0"/>
        <w:autoSpaceDN w:val="0"/>
        <w:adjustRightInd w:val="0"/>
        <w:ind w:firstLine="540"/>
        <w:jc w:val="both"/>
        <w:rPr>
          <w:sz w:val="28"/>
          <w:szCs w:val="28"/>
        </w:rPr>
      </w:pPr>
      <w:r w:rsidRPr="00A9026E">
        <w:rPr>
          <w:bCs/>
          <w:sz w:val="28"/>
          <w:szCs w:val="28"/>
        </w:rPr>
        <w:t xml:space="preserve">в </w:t>
      </w:r>
      <w:r w:rsidRPr="00A9026E">
        <w:rPr>
          <w:sz w:val="28"/>
          <w:szCs w:val="28"/>
        </w:rPr>
        <w:t>Администрации</w:t>
      </w:r>
      <w:r>
        <w:rPr>
          <w:sz w:val="28"/>
          <w:szCs w:val="28"/>
        </w:rPr>
        <w:t xml:space="preserve"> поселка Тим - </w:t>
      </w:r>
      <w:r w:rsidRPr="00A9026E">
        <w:rPr>
          <w:sz w:val="28"/>
          <w:szCs w:val="28"/>
        </w:rPr>
        <w:t xml:space="preserve">Глава  </w:t>
      </w:r>
      <w:r>
        <w:rPr>
          <w:sz w:val="28"/>
          <w:szCs w:val="28"/>
        </w:rPr>
        <w:t xml:space="preserve">поселка Тим, </w:t>
      </w:r>
      <w:r w:rsidRPr="002F138B">
        <w:rPr>
          <w:sz w:val="28"/>
          <w:szCs w:val="28"/>
        </w:rPr>
        <w:t xml:space="preserve">заместитель Главы Администрации; </w:t>
      </w:r>
    </w:p>
    <w:p w:rsidR="005F5433" w:rsidRPr="00A9026E" w:rsidRDefault="005F5433" w:rsidP="005F5433">
      <w:pPr>
        <w:autoSpaceDE w:val="0"/>
        <w:autoSpaceDN w:val="0"/>
        <w:adjustRightInd w:val="0"/>
        <w:ind w:firstLine="540"/>
        <w:jc w:val="both"/>
        <w:rPr>
          <w:sz w:val="28"/>
          <w:szCs w:val="28"/>
        </w:rPr>
      </w:pPr>
      <w:r w:rsidRPr="00A9026E">
        <w:rPr>
          <w:sz w:val="28"/>
          <w:szCs w:val="28"/>
        </w:rPr>
        <w:t>в МФЦ - руководитель многофункционального центра;</w:t>
      </w:r>
    </w:p>
    <w:p w:rsidR="005F5433" w:rsidRPr="00A9026E" w:rsidRDefault="005F5433" w:rsidP="005F5433">
      <w:pPr>
        <w:autoSpaceDE w:val="0"/>
        <w:autoSpaceDN w:val="0"/>
        <w:adjustRightInd w:val="0"/>
        <w:ind w:firstLine="540"/>
        <w:jc w:val="both"/>
        <w:rPr>
          <w:sz w:val="28"/>
          <w:szCs w:val="28"/>
        </w:rPr>
      </w:pPr>
      <w:r w:rsidRPr="00A9026E">
        <w:rPr>
          <w:sz w:val="28"/>
          <w:szCs w:val="28"/>
        </w:rPr>
        <w:t>у учредителя - руководитель учредит</w:t>
      </w:r>
      <w:r>
        <w:rPr>
          <w:sz w:val="28"/>
          <w:szCs w:val="28"/>
        </w:rPr>
        <w:t>еля многофункционального центра.</w:t>
      </w:r>
    </w:p>
    <w:p w:rsidR="005F5433" w:rsidRPr="0064692F" w:rsidRDefault="005F5433" w:rsidP="005F5433">
      <w:pPr>
        <w:suppressAutoHyphens w:val="0"/>
        <w:autoSpaceDE w:val="0"/>
        <w:autoSpaceDN w:val="0"/>
        <w:adjustRightInd w:val="0"/>
        <w:rPr>
          <w:lang w:eastAsia="ru-RU"/>
        </w:rPr>
      </w:pPr>
    </w:p>
    <w:p w:rsidR="005F5433" w:rsidRPr="00A85765" w:rsidRDefault="005F5433" w:rsidP="005F5433">
      <w:pPr>
        <w:suppressAutoHyphens w:val="0"/>
        <w:autoSpaceDE w:val="0"/>
        <w:autoSpaceDN w:val="0"/>
        <w:adjustRightInd w:val="0"/>
        <w:ind w:firstLine="709"/>
        <w:jc w:val="both"/>
        <w:rPr>
          <w:b/>
          <w:bCs/>
          <w:sz w:val="28"/>
          <w:szCs w:val="28"/>
          <w:lang w:eastAsia="ru-RU"/>
        </w:rPr>
      </w:pPr>
      <w:r w:rsidRPr="005207AE">
        <w:rPr>
          <w:b/>
          <w:bCs/>
          <w:sz w:val="28"/>
          <w:szCs w:val="28"/>
          <w:lang w:eastAsia="ru-RU"/>
        </w:rPr>
        <w:t>5.3. Способы информирования заявителей о порядке подачи и рассмотрения жалобы, в том числе с использованием Единого портала</w:t>
      </w:r>
    </w:p>
    <w:p w:rsidR="005F5433" w:rsidRDefault="005F5433" w:rsidP="005F5433">
      <w:pPr>
        <w:suppressAutoHyphens w:val="0"/>
        <w:ind w:firstLine="709"/>
        <w:jc w:val="both"/>
        <w:rPr>
          <w:kern w:val="2"/>
          <w:sz w:val="28"/>
          <w:szCs w:val="28"/>
          <w:lang w:eastAsia="ru-RU"/>
        </w:rPr>
      </w:pPr>
      <w:r w:rsidRPr="00A85765">
        <w:rPr>
          <w:sz w:val="28"/>
          <w:szCs w:val="28"/>
          <w:lang w:eastAsia="ru-RU"/>
        </w:rPr>
        <w:t xml:space="preserve">Информирование  заявителей о порядке  </w:t>
      </w:r>
      <w:r w:rsidRPr="00A85765">
        <w:rPr>
          <w:kern w:val="2"/>
          <w:sz w:val="28"/>
          <w:szCs w:val="28"/>
          <w:lang w:eastAsia="ru-RU"/>
        </w:rPr>
        <w:t xml:space="preserve">подачи  и рассмотрения жалобы </w:t>
      </w:r>
      <w:r w:rsidRPr="00A85765">
        <w:rPr>
          <w:sz w:val="28"/>
          <w:szCs w:val="28"/>
          <w:lang w:eastAsia="ru-RU"/>
        </w:rPr>
        <w:t>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w:t>
      </w:r>
      <w:r>
        <w:rPr>
          <w:sz w:val="28"/>
          <w:szCs w:val="28"/>
          <w:lang w:eastAsia="ru-RU"/>
        </w:rPr>
        <w:t xml:space="preserve">)» </w:t>
      </w:r>
      <w:r w:rsidRPr="00A85765">
        <w:rPr>
          <w:sz w:val="28"/>
          <w:szCs w:val="28"/>
          <w:lang w:eastAsia="ru-RU"/>
        </w:rPr>
        <w:t xml:space="preserve">на официальном сайте </w:t>
      </w:r>
      <w:proofErr w:type="gramStart"/>
      <w:r w:rsidRPr="00A85765">
        <w:rPr>
          <w:sz w:val="28"/>
          <w:szCs w:val="28"/>
          <w:lang w:eastAsia="ru-RU"/>
        </w:rPr>
        <w:t xml:space="preserve">Администрации, предоставляющей муниципальную услугу  </w:t>
      </w:r>
      <w:r w:rsidRPr="00A85765">
        <w:rPr>
          <w:kern w:val="2"/>
          <w:sz w:val="28"/>
          <w:szCs w:val="28"/>
          <w:lang w:eastAsia="ru-RU"/>
        </w:rPr>
        <w:t>осуществляется</w:t>
      </w:r>
      <w:proofErr w:type="gramEnd"/>
      <w:r w:rsidRPr="00A85765">
        <w:rPr>
          <w:kern w:val="2"/>
          <w:sz w:val="28"/>
          <w:szCs w:val="28"/>
          <w:lang w:eastAsia="ru-RU"/>
        </w:rPr>
        <w:t>, в том числе по телефону, электронной почте,  при личном приёме.</w:t>
      </w:r>
    </w:p>
    <w:p w:rsidR="005F5433" w:rsidRDefault="005F5433" w:rsidP="005F5433">
      <w:pPr>
        <w:suppressAutoHyphens w:val="0"/>
        <w:ind w:firstLine="709"/>
        <w:jc w:val="both"/>
        <w:rPr>
          <w:kern w:val="2"/>
          <w:sz w:val="28"/>
          <w:szCs w:val="28"/>
          <w:lang w:eastAsia="ru-RU"/>
        </w:rPr>
      </w:pPr>
    </w:p>
    <w:p w:rsidR="005F5433" w:rsidRPr="00A9026E" w:rsidRDefault="005F5433" w:rsidP="005F5433">
      <w:pPr>
        <w:ind w:firstLine="540"/>
        <w:jc w:val="both"/>
        <w:outlineLvl w:val="0"/>
        <w:rPr>
          <w:b/>
          <w:sz w:val="28"/>
        </w:rPr>
      </w:pPr>
      <w:r w:rsidRPr="00A9026E">
        <w:rPr>
          <w:b/>
          <w:sz w:val="28"/>
        </w:rPr>
        <w:t>5.4.</w:t>
      </w:r>
      <w:r w:rsidRPr="00A9026E">
        <w:rPr>
          <w:sz w:val="28"/>
        </w:rPr>
        <w:t xml:space="preserve"> </w:t>
      </w:r>
      <w:r w:rsidRPr="00A9026E">
        <w:rPr>
          <w:b/>
          <w:sz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F5433" w:rsidRPr="00A9026E" w:rsidRDefault="005F5433" w:rsidP="005F5433">
      <w:pPr>
        <w:ind w:firstLine="398"/>
        <w:jc w:val="both"/>
        <w:outlineLvl w:val="0"/>
        <w:rPr>
          <w:sz w:val="28"/>
        </w:rPr>
      </w:pPr>
      <w:r w:rsidRPr="00A9026E">
        <w:rPr>
          <w:sz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5F5433" w:rsidRPr="00A9026E" w:rsidRDefault="005F5433" w:rsidP="005F5433">
      <w:pPr>
        <w:ind w:firstLine="398"/>
        <w:jc w:val="both"/>
        <w:outlineLvl w:val="0"/>
        <w:rPr>
          <w:sz w:val="28"/>
        </w:rPr>
      </w:pPr>
      <w:r w:rsidRPr="00A9026E">
        <w:rPr>
          <w:sz w:val="28"/>
        </w:rPr>
        <w:t xml:space="preserve"> </w:t>
      </w:r>
      <w:r>
        <w:rPr>
          <w:sz w:val="28"/>
        </w:rPr>
        <w:tab/>
      </w:r>
      <w:r w:rsidRPr="00A9026E">
        <w:rPr>
          <w:sz w:val="28"/>
        </w:rPr>
        <w:t>Федеральным законом  от 27.07.2010 № 210-ФЗ  «Об организации предоставления государственных и муниципальных услуг»;</w:t>
      </w:r>
    </w:p>
    <w:p w:rsidR="005F5433" w:rsidRPr="00A9026E" w:rsidRDefault="005F5433" w:rsidP="005F5433">
      <w:pPr>
        <w:suppressAutoHyphens w:val="0"/>
        <w:autoSpaceDE w:val="0"/>
        <w:autoSpaceDN w:val="0"/>
        <w:adjustRightInd w:val="0"/>
        <w:ind w:firstLine="708"/>
        <w:jc w:val="both"/>
        <w:rPr>
          <w:sz w:val="28"/>
          <w:szCs w:val="28"/>
          <w:lang w:eastAsia="ru-RU"/>
        </w:rPr>
      </w:pPr>
      <w:proofErr w:type="gramStart"/>
      <w:r>
        <w:rPr>
          <w:sz w:val="28"/>
          <w:szCs w:val="20"/>
          <w:lang w:eastAsia="ru-RU"/>
        </w:rPr>
        <w:t>П</w:t>
      </w:r>
      <w:r w:rsidRPr="00A9026E">
        <w:rPr>
          <w:sz w:val="28"/>
          <w:szCs w:val="20"/>
          <w:lang w:eastAsia="ru-RU"/>
        </w:rPr>
        <w:t xml:space="preserve">остановлением  Правительства РФ от 16.08.2012 № 840  «О порядке подачи и рассмотрения жалоб на решения и действия (бездействие) </w:t>
      </w:r>
      <w:r w:rsidRPr="00A9026E">
        <w:rPr>
          <w:sz w:val="28"/>
          <w:szCs w:val="20"/>
          <w:lang w:eastAsia="ru-RU"/>
        </w:rPr>
        <w:lastRenderedPageBreak/>
        <w:t>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A9026E">
        <w:rPr>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F5433" w:rsidRPr="007305CC" w:rsidRDefault="005F5433" w:rsidP="005F5433">
      <w:pPr>
        <w:suppressAutoHyphens w:val="0"/>
        <w:autoSpaceDE w:val="0"/>
        <w:autoSpaceDN w:val="0"/>
        <w:adjustRightInd w:val="0"/>
        <w:ind w:firstLine="567"/>
        <w:jc w:val="both"/>
        <w:outlineLvl w:val="0"/>
        <w:rPr>
          <w:sz w:val="28"/>
          <w:szCs w:val="28"/>
        </w:rPr>
      </w:pPr>
      <w:proofErr w:type="gramStart"/>
      <w:r>
        <w:rPr>
          <w:sz w:val="28"/>
          <w:szCs w:val="28"/>
        </w:rPr>
        <w:t>П</w:t>
      </w:r>
      <w:r w:rsidRPr="007305CC">
        <w:rPr>
          <w:sz w:val="28"/>
          <w:szCs w:val="28"/>
        </w:rPr>
        <w:t xml:space="preserve">остановлением Администрации </w:t>
      </w:r>
      <w:r>
        <w:rPr>
          <w:sz w:val="28"/>
          <w:szCs w:val="28"/>
        </w:rPr>
        <w:t xml:space="preserve">поселка Тим </w:t>
      </w:r>
      <w:proofErr w:type="spellStart"/>
      <w:r>
        <w:rPr>
          <w:sz w:val="28"/>
          <w:szCs w:val="28"/>
        </w:rPr>
        <w:t>Тимского</w:t>
      </w:r>
      <w:proofErr w:type="spellEnd"/>
      <w:r>
        <w:rPr>
          <w:sz w:val="28"/>
          <w:szCs w:val="28"/>
        </w:rPr>
        <w:t xml:space="preserve"> района курской области</w:t>
      </w:r>
      <w:r w:rsidRPr="00845369">
        <w:rPr>
          <w:sz w:val="28"/>
          <w:szCs w:val="28"/>
        </w:rPr>
        <w:t xml:space="preserve"> от 23.06.2017г. №131</w:t>
      </w:r>
      <w:r w:rsidRPr="005A6FBB">
        <w:rPr>
          <w:sz w:val="28"/>
          <w:szCs w:val="28"/>
        </w:rPr>
        <w:t xml:space="preserve"> </w:t>
      </w:r>
      <w:r w:rsidRPr="007305CC">
        <w:rPr>
          <w:sz w:val="28"/>
          <w:szCs w:val="28"/>
        </w:rPr>
        <w:t xml:space="preserve"> «Об  утверждении  Положения  об  особенностях подачи и рассмотрения жалоб на решения и действия (бездействие) Администрации </w:t>
      </w:r>
      <w:r>
        <w:rPr>
          <w:sz w:val="28"/>
          <w:szCs w:val="28"/>
        </w:rPr>
        <w:t xml:space="preserve">поселка Тим </w:t>
      </w:r>
      <w:proofErr w:type="spellStart"/>
      <w:r>
        <w:rPr>
          <w:sz w:val="28"/>
          <w:szCs w:val="28"/>
        </w:rPr>
        <w:t>Тимского</w:t>
      </w:r>
      <w:proofErr w:type="spellEnd"/>
      <w:r w:rsidRPr="007305CC">
        <w:rPr>
          <w:sz w:val="28"/>
          <w:szCs w:val="28"/>
        </w:rPr>
        <w:t xml:space="preserve"> района  Курской области и ее должностных лиц, муниципальных служащих, замещающих должности муниципальной службы в Админ</w:t>
      </w:r>
      <w:r>
        <w:rPr>
          <w:sz w:val="28"/>
          <w:szCs w:val="28"/>
        </w:rPr>
        <w:t xml:space="preserve">истрации поселка Тим </w:t>
      </w:r>
      <w:proofErr w:type="spellStart"/>
      <w:r>
        <w:rPr>
          <w:sz w:val="28"/>
          <w:szCs w:val="28"/>
        </w:rPr>
        <w:t>Тимского</w:t>
      </w:r>
      <w:proofErr w:type="spellEnd"/>
      <w:r>
        <w:rPr>
          <w:sz w:val="28"/>
          <w:szCs w:val="28"/>
        </w:rPr>
        <w:t xml:space="preserve"> района Курской области»</w:t>
      </w:r>
      <w:proofErr w:type="gramEnd"/>
    </w:p>
    <w:p w:rsidR="005F5433" w:rsidRPr="00290CB6" w:rsidRDefault="005F5433" w:rsidP="005F5433">
      <w:pPr>
        <w:ind w:firstLine="540"/>
        <w:jc w:val="both"/>
        <w:outlineLvl w:val="0"/>
        <w:rPr>
          <w:color w:val="FF0000"/>
          <w:sz w:val="28"/>
          <w:szCs w:val="28"/>
          <w:lang w:eastAsia="ru-RU"/>
        </w:rPr>
      </w:pPr>
      <w:r w:rsidRPr="00A9026E">
        <w:rPr>
          <w:kern w:val="2"/>
          <w:sz w:val="28"/>
          <w:szCs w:val="28"/>
        </w:rPr>
        <w:t>Информация,  указанная в данном разделе, размещена  на  Едином портале.</w:t>
      </w:r>
      <w:r w:rsidRPr="00290CB6">
        <w:rPr>
          <w:color w:val="FF0000"/>
          <w:sz w:val="28"/>
          <w:szCs w:val="28"/>
          <w:lang w:eastAsia="ru-RU"/>
        </w:rPr>
        <w:t xml:space="preserve"> </w:t>
      </w:r>
      <w:hyperlink r:id="rId29" w:history="1">
        <w:r w:rsidRPr="002F138B">
          <w:rPr>
            <w:sz w:val="28"/>
            <w:szCs w:val="28"/>
            <w:u w:val="single"/>
            <w:lang w:eastAsia="ru-RU"/>
          </w:rPr>
          <w:t>https://www.gosuslugi.ru/</w:t>
        </w:r>
      </w:hyperlink>
      <w:r w:rsidRPr="002F138B">
        <w:rPr>
          <w:sz w:val="28"/>
          <w:szCs w:val="28"/>
          <w:lang w:eastAsia="ru-RU"/>
        </w:rPr>
        <w:t>.</w:t>
      </w:r>
      <w:r w:rsidRPr="00290CB6">
        <w:rPr>
          <w:color w:val="FF0000"/>
          <w:sz w:val="28"/>
          <w:szCs w:val="28"/>
          <w:lang w:eastAsia="ru-RU"/>
        </w:rPr>
        <w:t xml:space="preserve"> </w:t>
      </w:r>
    </w:p>
    <w:p w:rsidR="005F5433" w:rsidRPr="00A85765" w:rsidRDefault="005F5433" w:rsidP="005F5433">
      <w:pPr>
        <w:tabs>
          <w:tab w:val="left" w:pos="709"/>
        </w:tabs>
        <w:ind w:firstLine="709"/>
        <w:jc w:val="both"/>
        <w:rPr>
          <w:kern w:val="2"/>
          <w:sz w:val="28"/>
          <w:szCs w:val="28"/>
        </w:rPr>
      </w:pPr>
      <w:r>
        <w:rPr>
          <w:kern w:val="2"/>
          <w:sz w:val="28"/>
          <w:szCs w:val="28"/>
        </w:rPr>
        <w:t xml:space="preserve">   </w:t>
      </w:r>
    </w:p>
    <w:p w:rsidR="005F5433" w:rsidRPr="005207AE" w:rsidRDefault="005F5433" w:rsidP="005F5433">
      <w:pPr>
        <w:jc w:val="center"/>
        <w:rPr>
          <w:b/>
          <w:sz w:val="28"/>
          <w:szCs w:val="28"/>
        </w:rPr>
      </w:pPr>
      <w:r w:rsidRPr="005207AE">
        <w:rPr>
          <w:b/>
          <w:sz w:val="28"/>
          <w:szCs w:val="28"/>
          <w:lang w:val="en-US"/>
        </w:rPr>
        <w:t>VI</w:t>
      </w:r>
      <w:r w:rsidRPr="005207AE">
        <w:rPr>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F5433" w:rsidRPr="005207AE" w:rsidRDefault="005F5433" w:rsidP="005F5433">
      <w:pPr>
        <w:tabs>
          <w:tab w:val="left" w:pos="709"/>
        </w:tabs>
        <w:ind w:firstLine="540"/>
        <w:jc w:val="both"/>
        <w:rPr>
          <w:sz w:val="28"/>
          <w:szCs w:val="28"/>
        </w:rPr>
      </w:pPr>
      <w:r w:rsidRPr="005207AE">
        <w:rPr>
          <w:sz w:val="28"/>
          <w:szCs w:val="28"/>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5F5433" w:rsidRPr="005207AE" w:rsidRDefault="005F5433" w:rsidP="005F5433">
      <w:pPr>
        <w:suppressAutoHyphens w:val="0"/>
        <w:autoSpaceDE w:val="0"/>
        <w:autoSpaceDN w:val="0"/>
        <w:adjustRightInd w:val="0"/>
        <w:ind w:firstLine="566"/>
        <w:jc w:val="both"/>
        <w:rPr>
          <w:sz w:val="28"/>
          <w:szCs w:val="28"/>
          <w:lang w:eastAsia="ru-RU"/>
        </w:rPr>
      </w:pPr>
      <w:r w:rsidRPr="005207AE">
        <w:rPr>
          <w:sz w:val="28"/>
          <w:szCs w:val="28"/>
          <w:lang w:eastAsia="ru-RU"/>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5F5433" w:rsidRPr="005207AE" w:rsidRDefault="005F5433" w:rsidP="005F5433">
      <w:pPr>
        <w:suppressAutoHyphens w:val="0"/>
        <w:autoSpaceDN w:val="0"/>
        <w:adjustRightInd w:val="0"/>
        <w:ind w:firstLine="540"/>
        <w:jc w:val="both"/>
        <w:rPr>
          <w:sz w:val="28"/>
          <w:szCs w:val="28"/>
          <w:lang w:eastAsia="ru-RU"/>
        </w:rPr>
      </w:pPr>
      <w:r w:rsidRPr="005207AE">
        <w:rPr>
          <w:sz w:val="28"/>
          <w:szCs w:val="28"/>
          <w:lang w:eastAsia="ru-RU"/>
        </w:rPr>
        <w:t>6.3. Взаимодействие МФЦ с Администрацией осуществляется в соответствии соглашением о взаимодействии  между ОБУ «МФЦ» и Администрацией.</w:t>
      </w:r>
    </w:p>
    <w:p w:rsidR="005F5433" w:rsidRPr="005207AE" w:rsidRDefault="005F5433" w:rsidP="005F5433">
      <w:pPr>
        <w:tabs>
          <w:tab w:val="left" w:pos="709"/>
        </w:tabs>
        <w:ind w:firstLine="540"/>
        <w:jc w:val="both"/>
        <w:rPr>
          <w:sz w:val="28"/>
          <w:szCs w:val="28"/>
        </w:rPr>
      </w:pPr>
      <w:r w:rsidRPr="005207AE">
        <w:rPr>
          <w:sz w:val="28"/>
          <w:szCs w:val="28"/>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F5433" w:rsidRPr="005207AE" w:rsidRDefault="005F5433" w:rsidP="005F5433">
      <w:pPr>
        <w:tabs>
          <w:tab w:val="left" w:pos="709"/>
        </w:tabs>
        <w:ind w:firstLine="540"/>
        <w:jc w:val="both"/>
        <w:rPr>
          <w:sz w:val="28"/>
          <w:szCs w:val="28"/>
        </w:rPr>
      </w:pPr>
      <w:r w:rsidRPr="005207AE">
        <w:rPr>
          <w:rFonts w:eastAsia="Calibri"/>
          <w:bCs/>
          <w:sz w:val="28"/>
          <w:szCs w:val="28"/>
          <w:lang w:eastAsia="en-US"/>
        </w:rPr>
        <w:t xml:space="preserve">6.5. При получении заявления  работник </w:t>
      </w:r>
      <w:r>
        <w:rPr>
          <w:rFonts w:eastAsia="Calibri"/>
          <w:bCs/>
          <w:sz w:val="28"/>
          <w:szCs w:val="28"/>
          <w:lang w:eastAsia="en-US"/>
        </w:rPr>
        <w:t xml:space="preserve">  </w:t>
      </w:r>
      <w:r w:rsidRPr="005207AE">
        <w:rPr>
          <w:rFonts w:eastAsia="Calibri"/>
          <w:bCs/>
          <w:sz w:val="28"/>
          <w:szCs w:val="28"/>
          <w:lang w:eastAsia="en-US"/>
        </w:rPr>
        <w:t>МФЦ</w:t>
      </w:r>
      <w:r w:rsidRPr="005207AE">
        <w:rPr>
          <w:rFonts w:eastAsia="Calibri"/>
          <w:sz w:val="28"/>
          <w:szCs w:val="28"/>
          <w:lang w:eastAsia="en-US"/>
        </w:rPr>
        <w:t xml:space="preserve">: </w:t>
      </w:r>
      <w:r w:rsidRPr="005207AE">
        <w:rPr>
          <w:rFonts w:eastAsia="Calibri"/>
          <w:bCs/>
          <w:sz w:val="28"/>
          <w:szCs w:val="28"/>
          <w:lang w:eastAsia="en-US"/>
        </w:rPr>
        <w:t xml:space="preserve"> </w:t>
      </w:r>
    </w:p>
    <w:p w:rsidR="005F5433" w:rsidRPr="005207AE" w:rsidRDefault="005F5433" w:rsidP="005F5433">
      <w:pPr>
        <w:tabs>
          <w:tab w:val="left" w:pos="709"/>
        </w:tabs>
        <w:ind w:firstLine="540"/>
        <w:jc w:val="both"/>
        <w:rPr>
          <w:rFonts w:eastAsia="Calibri"/>
          <w:bCs/>
          <w:sz w:val="28"/>
          <w:szCs w:val="28"/>
          <w:lang w:eastAsia="en-US"/>
        </w:rPr>
      </w:pPr>
      <w:r w:rsidRPr="005207AE">
        <w:rPr>
          <w:rFonts w:eastAsia="Calibri"/>
          <w:bCs/>
          <w:sz w:val="28"/>
          <w:szCs w:val="28"/>
          <w:lang w:eastAsia="en-US"/>
        </w:rPr>
        <w:t xml:space="preserve">а)  проверяет правильность оформления заявления.  В случае неправильного оформления заявления о предоставлении </w:t>
      </w:r>
      <w:r w:rsidRPr="005207AE">
        <w:rPr>
          <w:sz w:val="28"/>
          <w:szCs w:val="28"/>
        </w:rPr>
        <w:t>муниципальной услуги</w:t>
      </w:r>
      <w:r w:rsidRPr="005207AE">
        <w:rPr>
          <w:rFonts w:eastAsia="Calibri"/>
          <w:bCs/>
          <w:sz w:val="28"/>
          <w:szCs w:val="28"/>
          <w:lang w:eastAsia="en-US"/>
        </w:rPr>
        <w:t>,  работник МФЦ оказывает помощь заявителю в оформлении заявления;</w:t>
      </w:r>
    </w:p>
    <w:p w:rsidR="005F5433" w:rsidRPr="005207AE" w:rsidRDefault="005F5433" w:rsidP="005F5433">
      <w:pPr>
        <w:tabs>
          <w:tab w:val="num" w:pos="-5160"/>
          <w:tab w:val="left" w:pos="709"/>
        </w:tabs>
        <w:ind w:firstLine="540"/>
        <w:jc w:val="both"/>
        <w:rPr>
          <w:rFonts w:eastAsia="Calibri"/>
          <w:bCs/>
          <w:sz w:val="28"/>
          <w:szCs w:val="28"/>
          <w:lang w:eastAsia="en-US"/>
        </w:rPr>
      </w:pPr>
      <w:r w:rsidRPr="005207AE">
        <w:rPr>
          <w:rFonts w:eastAsia="Calibri"/>
          <w:bCs/>
          <w:sz w:val="28"/>
          <w:szCs w:val="28"/>
          <w:lang w:eastAsia="en-US"/>
        </w:rPr>
        <w:t xml:space="preserve">б) сверяет подлинники и копии документов, верность которых не </w:t>
      </w:r>
      <w:r w:rsidRPr="005207AE">
        <w:rPr>
          <w:rFonts w:eastAsia="Calibri"/>
          <w:bCs/>
          <w:sz w:val="28"/>
          <w:szCs w:val="28"/>
          <w:lang w:eastAsia="en-US"/>
        </w:rPr>
        <w:lastRenderedPageBreak/>
        <w:t>засвидетельствована в установленном законом порядке, если документы представлены заявителем лично;</w:t>
      </w:r>
    </w:p>
    <w:p w:rsidR="005F5433" w:rsidRPr="005207AE" w:rsidRDefault="005F5433" w:rsidP="005F5433">
      <w:pPr>
        <w:tabs>
          <w:tab w:val="num" w:pos="-5160"/>
          <w:tab w:val="left" w:pos="709"/>
        </w:tabs>
        <w:ind w:firstLine="540"/>
        <w:jc w:val="both"/>
        <w:rPr>
          <w:rFonts w:eastAsia="Calibri"/>
          <w:bCs/>
          <w:sz w:val="28"/>
          <w:szCs w:val="28"/>
          <w:lang w:eastAsia="en-US"/>
        </w:rPr>
      </w:pPr>
      <w:r w:rsidRPr="005207AE">
        <w:rPr>
          <w:rFonts w:eastAsia="Calibri"/>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5207AE">
        <w:rPr>
          <w:sz w:val="28"/>
          <w:szCs w:val="28"/>
        </w:rPr>
        <w:t>муниципальной услуги</w:t>
      </w:r>
      <w:r w:rsidRPr="005207AE">
        <w:rPr>
          <w:rFonts w:eastAsia="Calibri"/>
          <w:bCs/>
          <w:sz w:val="28"/>
          <w:szCs w:val="28"/>
          <w:lang w:eastAsia="en-US"/>
        </w:rPr>
        <w:t xml:space="preserve">; </w:t>
      </w:r>
    </w:p>
    <w:p w:rsidR="005F5433" w:rsidRPr="005207AE" w:rsidRDefault="005F5433" w:rsidP="005F5433">
      <w:pPr>
        <w:tabs>
          <w:tab w:val="left" w:pos="709"/>
        </w:tabs>
        <w:ind w:firstLine="540"/>
        <w:jc w:val="both"/>
        <w:rPr>
          <w:rFonts w:eastAsia="Calibri"/>
          <w:bCs/>
          <w:sz w:val="28"/>
          <w:szCs w:val="28"/>
          <w:lang w:eastAsia="en-US"/>
        </w:rPr>
      </w:pPr>
      <w:r w:rsidRPr="005207AE">
        <w:rPr>
          <w:rFonts w:eastAsia="Calibri"/>
          <w:bCs/>
          <w:sz w:val="28"/>
          <w:szCs w:val="28"/>
          <w:lang w:eastAsia="en-US"/>
        </w:rPr>
        <w:t>г) вносит запись о приеме заявления и прилагаемых документов  в</w:t>
      </w:r>
      <w:r w:rsidRPr="005207AE">
        <w:rPr>
          <w:rFonts w:eastAsia="Calibri"/>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5F5433" w:rsidRPr="005207AE" w:rsidRDefault="005F5433" w:rsidP="005F5433">
      <w:pPr>
        <w:tabs>
          <w:tab w:val="left" w:pos="709"/>
        </w:tabs>
        <w:ind w:firstLine="540"/>
        <w:jc w:val="both"/>
        <w:rPr>
          <w:sz w:val="28"/>
          <w:szCs w:val="28"/>
          <w:lang w:eastAsia="en-US"/>
        </w:rPr>
      </w:pPr>
      <w:r w:rsidRPr="005207AE">
        <w:rPr>
          <w:sz w:val="28"/>
          <w:szCs w:val="28"/>
        </w:rPr>
        <w:t>6.6. С</w:t>
      </w:r>
      <w:r w:rsidRPr="005207AE">
        <w:rPr>
          <w:sz w:val="28"/>
          <w:szCs w:val="28"/>
          <w:lang w:eastAsia="en-US"/>
        </w:rPr>
        <w:t xml:space="preserve">рок передачи заявления и документов, необходимых для предоставления </w:t>
      </w:r>
      <w:r w:rsidRPr="005207AE">
        <w:rPr>
          <w:sz w:val="28"/>
          <w:szCs w:val="28"/>
        </w:rPr>
        <w:t>муниципальной услуги</w:t>
      </w:r>
      <w:r w:rsidRPr="005207AE">
        <w:rPr>
          <w:sz w:val="28"/>
          <w:szCs w:val="28"/>
          <w:lang w:eastAsia="en-US"/>
        </w:rPr>
        <w:t>, из МФЦ в Администрацию - в течение 1 рабочего дня после регистрации.</w:t>
      </w:r>
    </w:p>
    <w:p w:rsidR="005F5433" w:rsidRPr="00D83BE0" w:rsidRDefault="005F5433" w:rsidP="005F5433">
      <w:pPr>
        <w:tabs>
          <w:tab w:val="left" w:pos="709"/>
        </w:tabs>
        <w:ind w:firstLine="540"/>
        <w:jc w:val="both"/>
        <w:rPr>
          <w:kern w:val="2"/>
          <w:sz w:val="28"/>
          <w:szCs w:val="28"/>
        </w:rPr>
      </w:pPr>
      <w:r>
        <w:rPr>
          <w:kern w:val="2"/>
          <w:sz w:val="28"/>
          <w:szCs w:val="28"/>
        </w:rPr>
        <w:t>6.7</w:t>
      </w:r>
      <w:r w:rsidRPr="005207AE">
        <w:rPr>
          <w:kern w:val="2"/>
          <w:sz w:val="28"/>
          <w:szCs w:val="28"/>
        </w:rPr>
        <w:t xml:space="preserve">. Администрация в срок, не позднее рабочего дня, следующего за днем принятия решения о предоставлении (отказе в предоставлении) </w:t>
      </w:r>
      <w:r w:rsidRPr="005207AE">
        <w:rPr>
          <w:sz w:val="28"/>
          <w:szCs w:val="28"/>
        </w:rPr>
        <w:t xml:space="preserve">муниципальной услуги </w:t>
      </w:r>
      <w:r w:rsidRPr="005207AE">
        <w:rPr>
          <w:kern w:val="2"/>
          <w:sz w:val="28"/>
          <w:szCs w:val="28"/>
        </w:rPr>
        <w:t xml:space="preserve">направляет в МФЦ, принявший запрос о предоставлении  </w:t>
      </w:r>
      <w:r w:rsidRPr="005207AE">
        <w:rPr>
          <w:sz w:val="28"/>
          <w:szCs w:val="28"/>
        </w:rPr>
        <w:t>муниципальной услуги</w:t>
      </w:r>
      <w:r w:rsidRPr="005207AE">
        <w:rPr>
          <w:kern w:val="2"/>
          <w:sz w:val="28"/>
          <w:szCs w:val="28"/>
        </w:rPr>
        <w:t>,  информацию о принятом решении в порядке, установленном соглашением о взаимодействии, заключенным с ОБУ «МФЦ».</w:t>
      </w:r>
    </w:p>
    <w:p w:rsidR="005F5433" w:rsidRPr="00D519AE" w:rsidRDefault="005F5433" w:rsidP="005F5433">
      <w:pPr>
        <w:ind w:firstLine="540"/>
        <w:jc w:val="both"/>
        <w:rPr>
          <w:sz w:val="28"/>
          <w:szCs w:val="28"/>
          <w:lang w:eastAsia="zh-CN"/>
        </w:rPr>
      </w:pPr>
      <w:r w:rsidRPr="00D83BE0">
        <w:rPr>
          <w:sz w:val="28"/>
          <w:szCs w:val="28"/>
          <w:lang w:eastAsia="zh-CN"/>
        </w:rPr>
        <w:t xml:space="preserve">6.8. </w:t>
      </w:r>
      <w:r w:rsidRPr="00D519AE">
        <w:rPr>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5F5433" w:rsidRPr="00D519AE" w:rsidRDefault="005F5433" w:rsidP="005F5433">
      <w:pPr>
        <w:ind w:firstLine="540"/>
        <w:jc w:val="both"/>
        <w:rPr>
          <w:sz w:val="28"/>
          <w:szCs w:val="28"/>
          <w:lang w:eastAsia="zh-CN"/>
        </w:rPr>
      </w:pPr>
      <w:r w:rsidRPr="00D519AE">
        <w:rPr>
          <w:sz w:val="28"/>
          <w:szCs w:val="28"/>
          <w:lang w:eastAsia="zh-CN"/>
        </w:rPr>
        <w:t>6.9.  При получении результата муниципальной услуги в МФЦ заявитель предъявляет:</w:t>
      </w:r>
    </w:p>
    <w:p w:rsidR="005F5433" w:rsidRPr="00D519AE" w:rsidRDefault="005F5433" w:rsidP="005F5433">
      <w:pPr>
        <w:ind w:firstLine="540"/>
        <w:jc w:val="both"/>
        <w:rPr>
          <w:sz w:val="28"/>
          <w:szCs w:val="28"/>
          <w:lang w:eastAsia="zh-CN"/>
        </w:rPr>
      </w:pPr>
      <w:r w:rsidRPr="00D519AE">
        <w:rPr>
          <w:sz w:val="28"/>
          <w:szCs w:val="28"/>
          <w:lang w:eastAsia="zh-CN"/>
        </w:rPr>
        <w:t xml:space="preserve">- документ, удостоверяющий личность; </w:t>
      </w:r>
    </w:p>
    <w:p w:rsidR="005F5433" w:rsidRPr="00D519AE" w:rsidRDefault="005F5433" w:rsidP="005F5433">
      <w:pPr>
        <w:ind w:firstLine="540"/>
        <w:jc w:val="both"/>
        <w:rPr>
          <w:sz w:val="28"/>
          <w:szCs w:val="28"/>
          <w:lang w:eastAsia="zh-CN"/>
        </w:rPr>
      </w:pPr>
      <w:r w:rsidRPr="00D519AE">
        <w:rPr>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5F5433" w:rsidRPr="00D519AE" w:rsidRDefault="005F5433" w:rsidP="005F5433">
      <w:pPr>
        <w:ind w:firstLine="540"/>
        <w:jc w:val="both"/>
        <w:rPr>
          <w:sz w:val="28"/>
          <w:szCs w:val="28"/>
          <w:lang w:eastAsia="zh-CN"/>
        </w:rPr>
      </w:pPr>
      <w:r w:rsidRPr="00D519AE">
        <w:rPr>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5F5433" w:rsidRPr="00D519AE" w:rsidRDefault="005F5433" w:rsidP="005F5433">
      <w:pPr>
        <w:ind w:firstLine="540"/>
        <w:jc w:val="both"/>
        <w:rPr>
          <w:sz w:val="28"/>
          <w:szCs w:val="28"/>
        </w:rPr>
      </w:pPr>
      <w:r w:rsidRPr="00D519AE">
        <w:rPr>
          <w:sz w:val="28"/>
          <w:szCs w:val="28"/>
          <w:lang w:eastAsia="zh-CN"/>
        </w:rPr>
        <w:t xml:space="preserve">6.10. </w:t>
      </w:r>
      <w:r w:rsidRPr="00D519AE">
        <w:rPr>
          <w:sz w:val="28"/>
          <w:szCs w:val="28"/>
        </w:rPr>
        <w:t>Критерием принятия решения является обращение заявителя за получением  муниципальной услуги в МФЦ.</w:t>
      </w:r>
    </w:p>
    <w:p w:rsidR="005F5433" w:rsidRPr="00D519AE" w:rsidRDefault="005F5433" w:rsidP="005F5433">
      <w:pPr>
        <w:ind w:firstLine="540"/>
        <w:jc w:val="both"/>
        <w:rPr>
          <w:bCs/>
          <w:sz w:val="28"/>
          <w:szCs w:val="28"/>
        </w:rPr>
      </w:pPr>
      <w:r w:rsidRPr="00D519AE">
        <w:rPr>
          <w:bCs/>
          <w:sz w:val="28"/>
          <w:szCs w:val="28"/>
        </w:rPr>
        <w:t xml:space="preserve">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5F5433" w:rsidRPr="00D519AE" w:rsidRDefault="005F5433" w:rsidP="005F5433">
      <w:pPr>
        <w:ind w:firstLine="540"/>
        <w:jc w:val="both"/>
        <w:rPr>
          <w:sz w:val="28"/>
          <w:szCs w:val="28"/>
        </w:rPr>
      </w:pPr>
      <w:r w:rsidRPr="00D519AE">
        <w:rPr>
          <w:sz w:val="28"/>
          <w:szCs w:val="28"/>
        </w:rPr>
        <w:t>6.12. Способ фиксации результата выполнения административной процедуры:</w:t>
      </w:r>
    </w:p>
    <w:p w:rsidR="005F5433" w:rsidRPr="00D519AE" w:rsidRDefault="005F5433" w:rsidP="005F5433">
      <w:pPr>
        <w:ind w:firstLine="540"/>
        <w:jc w:val="both"/>
        <w:rPr>
          <w:sz w:val="28"/>
          <w:szCs w:val="28"/>
        </w:rPr>
      </w:pPr>
      <w:r w:rsidRPr="00D519AE">
        <w:rPr>
          <w:sz w:val="28"/>
          <w:szCs w:val="28"/>
        </w:rPr>
        <w:t xml:space="preserve">- в случае получения результата в МФЦ – </w:t>
      </w:r>
      <w:r w:rsidRPr="00D519AE">
        <w:rPr>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D519AE">
        <w:rPr>
          <w:rFonts w:eastAsia="Calibri"/>
          <w:sz w:val="28"/>
          <w:szCs w:val="28"/>
          <w:lang w:eastAsia="en-US"/>
        </w:rPr>
        <w:t xml:space="preserve"> отметка заявителя в Журнал</w:t>
      </w:r>
      <w:r>
        <w:rPr>
          <w:rFonts w:eastAsia="Calibri"/>
          <w:sz w:val="28"/>
          <w:szCs w:val="28"/>
          <w:lang w:eastAsia="en-US"/>
        </w:rPr>
        <w:t xml:space="preserve">е регистрации заявлений на оказание муниципальных услуг </w:t>
      </w:r>
      <w:r w:rsidRPr="00D519AE">
        <w:rPr>
          <w:rFonts w:eastAsia="Calibri"/>
          <w:sz w:val="28"/>
          <w:szCs w:val="28"/>
          <w:lang w:eastAsia="en-US"/>
        </w:rPr>
        <w:t>о получении экземпляра документа.</w:t>
      </w:r>
    </w:p>
    <w:p w:rsidR="005F5433" w:rsidRPr="00D519AE" w:rsidRDefault="005F5433" w:rsidP="005F5433">
      <w:pPr>
        <w:ind w:firstLine="540"/>
        <w:jc w:val="both"/>
        <w:rPr>
          <w:sz w:val="28"/>
          <w:szCs w:val="28"/>
          <w:lang w:eastAsia="zh-CN"/>
        </w:rPr>
      </w:pPr>
      <w:r w:rsidRPr="00D519AE">
        <w:rPr>
          <w:sz w:val="28"/>
          <w:szCs w:val="28"/>
          <w:lang w:eastAsia="zh-CN"/>
        </w:rPr>
        <w:t xml:space="preserve">- в случае </w:t>
      </w:r>
      <w:r w:rsidRPr="00D519AE">
        <w:rPr>
          <w:sz w:val="28"/>
          <w:szCs w:val="28"/>
        </w:rPr>
        <w:t>получения результата в Администрации – отметка о передаче документов  в передаточной ведомости.</w:t>
      </w:r>
    </w:p>
    <w:p w:rsidR="005F5433" w:rsidRPr="00D519AE" w:rsidRDefault="005F5433" w:rsidP="005F5433">
      <w:pPr>
        <w:tabs>
          <w:tab w:val="num" w:pos="-5160"/>
        </w:tabs>
        <w:ind w:firstLine="540"/>
        <w:jc w:val="both"/>
        <w:rPr>
          <w:sz w:val="28"/>
          <w:szCs w:val="28"/>
        </w:rPr>
      </w:pPr>
      <w:r w:rsidRPr="00D519AE">
        <w:rPr>
          <w:sz w:val="28"/>
          <w:szCs w:val="28"/>
        </w:rPr>
        <w:lastRenderedPageBreak/>
        <w:t>6.13.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bookmarkEnd w:id="2"/>
    <w:p w:rsidR="005F5433" w:rsidRPr="00541232" w:rsidRDefault="005F5433" w:rsidP="005F5433">
      <w:pPr>
        <w:rPr>
          <w:sz w:val="28"/>
          <w:szCs w:val="28"/>
        </w:rPr>
        <w:sectPr w:rsidR="005F5433" w:rsidRPr="00541232" w:rsidSect="005F5433">
          <w:headerReference w:type="even" r:id="rId30"/>
          <w:footerReference w:type="default" r:id="rId31"/>
          <w:footnotePr>
            <w:pos w:val="beneathText"/>
          </w:footnotePr>
          <w:pgSz w:w="11905" w:h="16837"/>
          <w:pgMar w:top="1134" w:right="848" w:bottom="1134" w:left="1531" w:header="720" w:footer="720" w:gutter="0"/>
          <w:cols w:space="720"/>
          <w:titlePg/>
          <w:docGrid w:linePitch="240" w:charSpace="36864"/>
        </w:sectPr>
      </w:pPr>
    </w:p>
    <w:p w:rsidR="005F5433" w:rsidRPr="002F138B" w:rsidRDefault="005F5433" w:rsidP="005F5433">
      <w:pPr>
        <w:suppressAutoHyphens w:val="0"/>
        <w:autoSpaceDE w:val="0"/>
        <w:autoSpaceDN w:val="0"/>
        <w:adjustRightInd w:val="0"/>
        <w:jc w:val="right"/>
        <w:rPr>
          <w:rFonts w:eastAsia="Tahoma"/>
          <w:color w:val="000000"/>
          <w:lang w:eastAsia="ru-RU"/>
        </w:rPr>
      </w:pPr>
      <w:r w:rsidRPr="002F138B">
        <w:rPr>
          <w:rFonts w:eastAsia="Tahoma"/>
          <w:color w:val="000000"/>
          <w:lang w:eastAsia="ru-RU"/>
        </w:rPr>
        <w:lastRenderedPageBreak/>
        <w:t>Приложение 1</w:t>
      </w:r>
    </w:p>
    <w:p w:rsidR="005F5433" w:rsidRPr="002F138B" w:rsidRDefault="005F5433" w:rsidP="005F5433">
      <w:pPr>
        <w:suppressAutoHyphens w:val="0"/>
        <w:autoSpaceDE w:val="0"/>
        <w:autoSpaceDN w:val="0"/>
        <w:adjustRightInd w:val="0"/>
        <w:jc w:val="right"/>
        <w:rPr>
          <w:rFonts w:eastAsia="Tahoma"/>
          <w:color w:val="000000"/>
          <w:lang w:eastAsia="ru-RU"/>
        </w:rPr>
      </w:pPr>
      <w:r w:rsidRPr="002F138B">
        <w:rPr>
          <w:rFonts w:eastAsia="Tahoma"/>
          <w:color w:val="000000"/>
          <w:lang w:eastAsia="ru-RU"/>
        </w:rPr>
        <w:t>к Административному регламенту</w:t>
      </w:r>
    </w:p>
    <w:p w:rsidR="005F5433" w:rsidRPr="003979DF" w:rsidRDefault="005F5433" w:rsidP="005F5433">
      <w:pPr>
        <w:suppressAutoHyphens w:val="0"/>
        <w:autoSpaceDE w:val="0"/>
        <w:autoSpaceDN w:val="0"/>
        <w:adjustRightInd w:val="0"/>
        <w:jc w:val="right"/>
        <w:rPr>
          <w:rFonts w:eastAsia="Tahoma"/>
          <w:color w:val="000000"/>
          <w:lang w:eastAsia="ru-RU"/>
        </w:rPr>
      </w:pPr>
      <w:r w:rsidRPr="002F138B">
        <w:rPr>
          <w:rFonts w:eastAsia="Tahoma"/>
          <w:color w:val="000000"/>
          <w:lang w:eastAsia="ru-RU"/>
        </w:rPr>
        <w:t xml:space="preserve"> предоставления </w:t>
      </w:r>
      <w:r w:rsidRPr="002F138B">
        <w:rPr>
          <w:bCs/>
          <w:lang w:eastAsia="zh-CN"/>
        </w:rPr>
        <w:t xml:space="preserve">муниципальной услуги </w:t>
      </w:r>
    </w:p>
    <w:p w:rsidR="005F5433" w:rsidRPr="002F138B" w:rsidRDefault="005F5433" w:rsidP="005F5433">
      <w:pPr>
        <w:suppressAutoHyphens w:val="0"/>
        <w:autoSpaceDE w:val="0"/>
        <w:autoSpaceDN w:val="0"/>
        <w:adjustRightInd w:val="0"/>
        <w:jc w:val="right"/>
        <w:rPr>
          <w:bCs/>
          <w:lang w:eastAsia="zh-CN"/>
        </w:rPr>
      </w:pPr>
      <w:r w:rsidRPr="002F138B">
        <w:rPr>
          <w:bCs/>
          <w:lang w:eastAsia="zh-CN"/>
        </w:rPr>
        <w:t xml:space="preserve">«Предварительное согласование </w:t>
      </w:r>
    </w:p>
    <w:p w:rsidR="005F5433" w:rsidRPr="002F138B" w:rsidRDefault="005F5433" w:rsidP="005F5433">
      <w:pPr>
        <w:suppressAutoHyphens w:val="0"/>
        <w:autoSpaceDE w:val="0"/>
        <w:autoSpaceDN w:val="0"/>
        <w:adjustRightInd w:val="0"/>
        <w:jc w:val="right"/>
        <w:rPr>
          <w:bCs/>
          <w:lang w:eastAsia="zh-CN"/>
        </w:rPr>
      </w:pPr>
      <w:r w:rsidRPr="002F138B">
        <w:rPr>
          <w:bCs/>
          <w:lang w:eastAsia="zh-CN"/>
        </w:rPr>
        <w:t xml:space="preserve">предоставления земельного участка»   </w:t>
      </w:r>
    </w:p>
    <w:p w:rsidR="005F5433" w:rsidRPr="00CF360B" w:rsidRDefault="005F5433" w:rsidP="005F5433">
      <w:pPr>
        <w:suppressAutoHyphens w:val="0"/>
        <w:spacing w:line="276" w:lineRule="auto"/>
        <w:jc w:val="center"/>
        <w:rPr>
          <w:rFonts w:eastAsia="Tahoma"/>
          <w:color w:val="000000"/>
          <w:lang w:eastAsia="ru-RU"/>
        </w:rPr>
      </w:pPr>
    </w:p>
    <w:p w:rsidR="005F5433" w:rsidRDefault="005F5433" w:rsidP="005F5433">
      <w:pPr>
        <w:suppressAutoHyphens w:val="0"/>
        <w:spacing w:line="276" w:lineRule="auto"/>
        <w:jc w:val="center"/>
        <w:rPr>
          <w:rFonts w:eastAsia="Tahoma"/>
          <w:color w:val="000000"/>
          <w:sz w:val="22"/>
          <w:szCs w:val="22"/>
          <w:lang w:eastAsia="ru-RU"/>
        </w:rPr>
      </w:pPr>
    </w:p>
    <w:p w:rsidR="005F5433" w:rsidRPr="00C10D05" w:rsidRDefault="005F5433" w:rsidP="005F5433">
      <w:pPr>
        <w:suppressAutoHyphens w:val="0"/>
        <w:spacing w:line="276" w:lineRule="auto"/>
        <w:jc w:val="center"/>
        <w:rPr>
          <w:rFonts w:eastAsia="Tahoma"/>
          <w:i/>
          <w:sz w:val="22"/>
          <w:szCs w:val="22"/>
          <w:lang w:eastAsia="ru-RU"/>
        </w:rPr>
      </w:pPr>
      <w:r w:rsidRPr="00C10D05">
        <w:rPr>
          <w:rFonts w:eastAsia="Tahoma"/>
          <w:i/>
          <w:sz w:val="22"/>
          <w:szCs w:val="22"/>
          <w:lang w:eastAsia="ru-RU"/>
        </w:rPr>
        <w:t>Образец заявления (для юридических лиц)</w:t>
      </w:r>
    </w:p>
    <w:p w:rsidR="005F5433" w:rsidRDefault="005F5433" w:rsidP="005F5433">
      <w:pPr>
        <w:suppressAutoHyphens w:val="0"/>
        <w:spacing w:line="276" w:lineRule="auto"/>
        <w:jc w:val="center"/>
        <w:rPr>
          <w:rFonts w:eastAsia="Tahoma"/>
          <w:color w:val="000000"/>
          <w:sz w:val="22"/>
          <w:szCs w:val="22"/>
          <w:lang w:eastAsia="ru-RU"/>
        </w:rPr>
      </w:pPr>
    </w:p>
    <w:p w:rsidR="005F5433" w:rsidRPr="00541232" w:rsidRDefault="005F5433" w:rsidP="005F5433">
      <w:pPr>
        <w:suppressAutoHyphens w:val="0"/>
        <w:spacing w:line="276" w:lineRule="auto"/>
        <w:jc w:val="center"/>
        <w:rPr>
          <w:rFonts w:eastAsia="Tahoma"/>
          <w:color w:val="000000"/>
          <w:sz w:val="22"/>
          <w:szCs w:val="22"/>
          <w:lang w:eastAsia="ru-RU"/>
        </w:rPr>
      </w:pPr>
    </w:p>
    <w:p w:rsidR="005F5433" w:rsidRPr="005207AE" w:rsidRDefault="005F5433" w:rsidP="005F5433">
      <w:pPr>
        <w:suppressAutoHyphens w:val="0"/>
        <w:spacing w:line="276" w:lineRule="auto"/>
        <w:ind w:left="5103"/>
        <w:jc w:val="right"/>
        <w:rPr>
          <w:rFonts w:eastAsia="Tahoma"/>
          <w:color w:val="00B050"/>
          <w:lang w:eastAsia="ru-RU"/>
        </w:rPr>
      </w:pPr>
      <w:r>
        <w:rPr>
          <w:rFonts w:eastAsia="Tahoma"/>
          <w:color w:val="000000"/>
          <w:sz w:val="26"/>
          <w:szCs w:val="26"/>
          <w:lang w:eastAsia="ru-RU"/>
        </w:rPr>
        <w:t>Главе поселка Тим</w:t>
      </w:r>
    </w:p>
    <w:p w:rsidR="005F5433" w:rsidRPr="00541232" w:rsidRDefault="005F5433" w:rsidP="005F5433">
      <w:pPr>
        <w:suppressAutoHyphens w:val="0"/>
        <w:spacing w:line="276" w:lineRule="auto"/>
        <w:ind w:left="5103"/>
        <w:jc w:val="right"/>
        <w:rPr>
          <w:rFonts w:eastAsia="Tahoma"/>
          <w:color w:val="000000"/>
          <w:sz w:val="26"/>
          <w:szCs w:val="26"/>
          <w:lang w:eastAsia="ru-RU"/>
        </w:rPr>
      </w:pPr>
      <w:r w:rsidRPr="00541232">
        <w:rPr>
          <w:rFonts w:eastAsia="Tahoma"/>
          <w:color w:val="000000"/>
          <w:sz w:val="26"/>
          <w:szCs w:val="26"/>
          <w:lang w:eastAsia="ru-RU"/>
        </w:rPr>
        <w:t>_______</w:t>
      </w:r>
      <w:r>
        <w:rPr>
          <w:rFonts w:eastAsia="Tahoma"/>
          <w:color w:val="000000"/>
          <w:sz w:val="26"/>
          <w:szCs w:val="26"/>
          <w:lang w:eastAsia="ru-RU"/>
        </w:rPr>
        <w:t xml:space="preserve">_____________ </w:t>
      </w:r>
    </w:p>
    <w:p w:rsidR="005F5433" w:rsidRPr="00541232" w:rsidRDefault="005F5433" w:rsidP="005F5433">
      <w:pPr>
        <w:suppressAutoHyphens w:val="0"/>
        <w:ind w:left="5103"/>
        <w:rPr>
          <w:rFonts w:eastAsia="Tahoma"/>
          <w:color w:val="000000"/>
          <w:sz w:val="26"/>
          <w:szCs w:val="26"/>
          <w:lang w:eastAsia="ru-RU"/>
        </w:rPr>
      </w:pPr>
    </w:p>
    <w:p w:rsidR="005F5433" w:rsidRPr="00541232" w:rsidRDefault="005F5433" w:rsidP="005F5433">
      <w:pPr>
        <w:suppressAutoHyphens w:val="0"/>
        <w:ind w:left="5103"/>
        <w:rPr>
          <w:rFonts w:eastAsia="Tahoma"/>
          <w:color w:val="000000"/>
          <w:sz w:val="26"/>
          <w:szCs w:val="26"/>
          <w:lang w:eastAsia="ru-RU"/>
        </w:rPr>
      </w:pPr>
    </w:p>
    <w:p w:rsidR="005F5433" w:rsidRPr="00541232" w:rsidRDefault="005F5433" w:rsidP="005F5433">
      <w:pPr>
        <w:suppressAutoHyphens w:val="0"/>
        <w:jc w:val="center"/>
        <w:rPr>
          <w:rFonts w:eastAsia="Tahoma"/>
          <w:b/>
          <w:color w:val="000000"/>
          <w:sz w:val="26"/>
          <w:szCs w:val="26"/>
          <w:lang w:eastAsia="ru-RU"/>
        </w:rPr>
      </w:pPr>
      <w:r w:rsidRPr="00541232">
        <w:rPr>
          <w:rFonts w:eastAsia="Tahoma"/>
          <w:b/>
          <w:color w:val="000000"/>
          <w:sz w:val="26"/>
          <w:szCs w:val="26"/>
          <w:lang w:eastAsia="ru-RU"/>
        </w:rPr>
        <w:t>ЗАЯВЛЕНИЕ</w:t>
      </w:r>
    </w:p>
    <w:p w:rsidR="005F5433" w:rsidRPr="00541232" w:rsidRDefault="005F5433" w:rsidP="005F5433">
      <w:pPr>
        <w:suppressAutoHyphens w:val="0"/>
        <w:jc w:val="center"/>
        <w:rPr>
          <w:rFonts w:eastAsia="Tahoma"/>
          <w:b/>
          <w:color w:val="000000"/>
          <w:sz w:val="26"/>
          <w:szCs w:val="26"/>
          <w:lang w:eastAsia="ru-RU"/>
        </w:rPr>
      </w:pPr>
      <w:r w:rsidRPr="00541232">
        <w:rPr>
          <w:rFonts w:eastAsia="Tahoma"/>
          <w:b/>
          <w:color w:val="000000"/>
          <w:sz w:val="26"/>
          <w:szCs w:val="26"/>
          <w:lang w:eastAsia="ru-RU"/>
        </w:rPr>
        <w:t>о предварительном согласовании предоставления земельного участка, находящегося в муниципальной собственности</w:t>
      </w:r>
    </w:p>
    <w:p w:rsidR="005F5433" w:rsidRPr="00541232" w:rsidRDefault="005F5433" w:rsidP="005F5433">
      <w:pPr>
        <w:suppressAutoHyphens w:val="0"/>
        <w:jc w:val="center"/>
        <w:rPr>
          <w:rFonts w:eastAsia="Tahoma"/>
          <w:b/>
          <w:color w:val="000000"/>
          <w:sz w:val="26"/>
          <w:szCs w:val="26"/>
          <w:lang w:eastAsia="ru-RU"/>
        </w:rPr>
      </w:pPr>
    </w:p>
    <w:p w:rsidR="005F5433" w:rsidRPr="00541232" w:rsidRDefault="005F5433" w:rsidP="005F5433">
      <w:pPr>
        <w:suppressAutoHyphens w:val="0"/>
        <w:jc w:val="both"/>
        <w:rPr>
          <w:rFonts w:eastAsia="Tahoma"/>
          <w:color w:val="000000"/>
          <w:sz w:val="26"/>
          <w:szCs w:val="26"/>
          <w:lang w:eastAsia="ru-RU"/>
        </w:rPr>
      </w:pPr>
      <w:r w:rsidRPr="00541232">
        <w:rPr>
          <w:rFonts w:eastAsia="Tahoma"/>
          <w:color w:val="000000"/>
          <w:sz w:val="26"/>
          <w:szCs w:val="26"/>
          <w:lang w:eastAsia="ru-RU"/>
        </w:rPr>
        <w:t>От ____________________________________________________________________</w:t>
      </w:r>
    </w:p>
    <w:p w:rsidR="005F5433" w:rsidRPr="00541232" w:rsidRDefault="005F5433" w:rsidP="005F5433">
      <w:pPr>
        <w:suppressAutoHyphens w:val="0"/>
        <w:jc w:val="center"/>
        <w:rPr>
          <w:rFonts w:eastAsia="Tahoma"/>
          <w:color w:val="000000"/>
          <w:sz w:val="16"/>
          <w:szCs w:val="16"/>
          <w:lang w:eastAsia="ru-RU"/>
        </w:rPr>
      </w:pPr>
      <w:r w:rsidRPr="00541232">
        <w:rPr>
          <w:rFonts w:eastAsia="Tahoma"/>
          <w:color w:val="000000"/>
          <w:sz w:val="16"/>
          <w:szCs w:val="16"/>
          <w:lang w:eastAsia="ru-RU"/>
        </w:rPr>
        <w:t>(полное наименование юридического лица)</w:t>
      </w:r>
    </w:p>
    <w:p w:rsidR="005F5433" w:rsidRPr="00541232" w:rsidRDefault="005F5433" w:rsidP="005F5433">
      <w:pPr>
        <w:suppressAutoHyphens w:val="0"/>
        <w:jc w:val="both"/>
        <w:rPr>
          <w:rFonts w:eastAsia="Tahoma"/>
          <w:color w:val="000000"/>
          <w:sz w:val="26"/>
          <w:szCs w:val="26"/>
          <w:lang w:eastAsia="ru-RU"/>
        </w:rPr>
      </w:pPr>
      <w:r w:rsidRPr="00541232">
        <w:rPr>
          <w:rFonts w:eastAsia="Tahoma"/>
          <w:color w:val="000000"/>
          <w:sz w:val="26"/>
          <w:szCs w:val="26"/>
          <w:lang w:eastAsia="ru-RU"/>
        </w:rPr>
        <w:t>ОГРН _____________________________ ИНН _______________________________</w:t>
      </w:r>
    </w:p>
    <w:p w:rsidR="005F5433" w:rsidRPr="00541232" w:rsidRDefault="005F5433" w:rsidP="005F5433">
      <w:pPr>
        <w:suppressAutoHyphens w:val="0"/>
        <w:jc w:val="center"/>
        <w:rPr>
          <w:rFonts w:eastAsia="Tahoma"/>
          <w:color w:val="000000"/>
          <w:sz w:val="26"/>
          <w:szCs w:val="26"/>
          <w:lang w:eastAsia="ru-RU"/>
        </w:rPr>
      </w:pPr>
      <w:r w:rsidRPr="00541232">
        <w:rPr>
          <w:rFonts w:eastAsia="Tahoma"/>
          <w:color w:val="000000"/>
          <w:sz w:val="26"/>
          <w:szCs w:val="26"/>
          <w:lang w:eastAsia="ru-RU"/>
        </w:rPr>
        <w:t>______________________________________________________________________</w:t>
      </w:r>
    </w:p>
    <w:p w:rsidR="005F5433" w:rsidRPr="00541232" w:rsidRDefault="005F5433" w:rsidP="005F5433">
      <w:pPr>
        <w:suppressAutoHyphens w:val="0"/>
        <w:jc w:val="center"/>
        <w:rPr>
          <w:rFonts w:eastAsia="Tahoma"/>
          <w:color w:val="000000"/>
          <w:sz w:val="16"/>
          <w:szCs w:val="16"/>
          <w:lang w:eastAsia="ru-RU"/>
        </w:rPr>
      </w:pPr>
      <w:r w:rsidRPr="00541232">
        <w:rPr>
          <w:rFonts w:eastAsia="Tahoma"/>
          <w:color w:val="000000"/>
          <w:sz w:val="16"/>
          <w:szCs w:val="16"/>
          <w:lang w:eastAsia="ru-RU"/>
        </w:rPr>
        <w:t>(адрес (место нахождения) постоянно действующего исполнительного органа (в случае отсутстви</w:t>
      </w:r>
      <w:proofErr w:type="gramStart"/>
      <w:r w:rsidRPr="00541232">
        <w:rPr>
          <w:rFonts w:eastAsia="Tahoma"/>
          <w:color w:val="000000"/>
          <w:sz w:val="16"/>
          <w:szCs w:val="16"/>
          <w:lang w:eastAsia="ru-RU"/>
        </w:rPr>
        <w:t>я-</w:t>
      </w:r>
      <w:proofErr w:type="gramEnd"/>
      <w:r w:rsidRPr="00541232">
        <w:rPr>
          <w:rFonts w:eastAsia="Tahoma"/>
          <w:color w:val="000000"/>
          <w:sz w:val="16"/>
          <w:szCs w:val="16"/>
          <w:lang w:eastAsia="ru-RU"/>
        </w:rPr>
        <w:t xml:space="preserve"> иного органа или лица, имеющих право действовать от имени юридического лица без доверенности)</w:t>
      </w:r>
    </w:p>
    <w:p w:rsidR="005F5433" w:rsidRPr="00541232" w:rsidRDefault="005F5433" w:rsidP="005F5433">
      <w:pPr>
        <w:suppressAutoHyphens w:val="0"/>
        <w:jc w:val="both"/>
        <w:rPr>
          <w:rFonts w:eastAsia="Tahoma"/>
          <w:color w:val="000000"/>
          <w:sz w:val="26"/>
          <w:szCs w:val="26"/>
          <w:lang w:eastAsia="ru-RU"/>
        </w:rPr>
      </w:pPr>
      <w:r w:rsidRPr="00541232">
        <w:rPr>
          <w:rFonts w:eastAsia="Tahoma"/>
          <w:color w:val="000000"/>
          <w:sz w:val="26"/>
          <w:szCs w:val="26"/>
          <w:lang w:eastAsia="ru-RU"/>
        </w:rPr>
        <w:t>в лице ____________________________________, действовавшег</w:t>
      </w:r>
      <w:proofErr w:type="gramStart"/>
      <w:r w:rsidRPr="00541232">
        <w:rPr>
          <w:rFonts w:eastAsia="Tahoma"/>
          <w:color w:val="000000"/>
          <w:sz w:val="26"/>
          <w:szCs w:val="26"/>
          <w:lang w:eastAsia="ru-RU"/>
        </w:rPr>
        <w:t>о(</w:t>
      </w:r>
      <w:proofErr w:type="gramEnd"/>
      <w:r w:rsidRPr="00541232">
        <w:rPr>
          <w:rFonts w:eastAsia="Tahoma"/>
          <w:color w:val="000000"/>
          <w:sz w:val="26"/>
          <w:szCs w:val="26"/>
          <w:lang w:eastAsia="ru-RU"/>
        </w:rPr>
        <w:t>ей) на основании</w:t>
      </w:r>
    </w:p>
    <w:p w:rsidR="005F5433" w:rsidRPr="00541232" w:rsidRDefault="005F5433" w:rsidP="005F5433">
      <w:pPr>
        <w:suppressAutoHyphens w:val="0"/>
        <w:jc w:val="both"/>
        <w:rPr>
          <w:rFonts w:eastAsia="Tahoma"/>
          <w:color w:val="000000"/>
          <w:sz w:val="16"/>
          <w:szCs w:val="16"/>
          <w:lang w:eastAsia="ru-RU"/>
        </w:rPr>
      </w:pPr>
      <w:r w:rsidRPr="00541232">
        <w:rPr>
          <w:rFonts w:eastAsia="Tahoma"/>
          <w:color w:val="000000"/>
          <w:sz w:val="16"/>
          <w:szCs w:val="16"/>
          <w:lang w:eastAsia="ru-RU"/>
        </w:rPr>
        <w:tab/>
        <w:t xml:space="preserve">              (полностью должность, ФИО представителя заявителя)</w:t>
      </w:r>
    </w:p>
    <w:p w:rsidR="005F5433" w:rsidRPr="00541232" w:rsidRDefault="005F5433" w:rsidP="005F5433">
      <w:pPr>
        <w:suppressAutoHyphens w:val="0"/>
        <w:jc w:val="both"/>
        <w:rPr>
          <w:rFonts w:eastAsia="Tahoma"/>
          <w:color w:val="000000"/>
          <w:sz w:val="26"/>
          <w:szCs w:val="26"/>
          <w:lang w:eastAsia="ru-RU"/>
        </w:rPr>
      </w:pPr>
      <w:r w:rsidRPr="00541232">
        <w:rPr>
          <w:rFonts w:eastAsia="Tahoma"/>
          <w:color w:val="000000"/>
          <w:sz w:val="26"/>
          <w:szCs w:val="26"/>
          <w:lang w:eastAsia="ru-RU"/>
        </w:rPr>
        <w:t>_______________________________________________________________________.</w:t>
      </w:r>
    </w:p>
    <w:p w:rsidR="005F5433" w:rsidRPr="00541232" w:rsidRDefault="005F5433" w:rsidP="005F5433">
      <w:pPr>
        <w:suppressAutoHyphens w:val="0"/>
        <w:jc w:val="both"/>
        <w:rPr>
          <w:rFonts w:eastAsia="Tahoma"/>
          <w:color w:val="000000"/>
          <w:sz w:val="16"/>
          <w:szCs w:val="16"/>
          <w:lang w:eastAsia="ru-RU"/>
        </w:rPr>
      </w:pPr>
      <w:r w:rsidRPr="00541232">
        <w:rPr>
          <w:rFonts w:eastAsia="Tahoma"/>
          <w:color w:val="000000"/>
          <w:sz w:val="16"/>
          <w:szCs w:val="16"/>
          <w:lang w:eastAsia="ru-RU"/>
        </w:rPr>
        <w:tab/>
      </w:r>
      <w:r w:rsidRPr="00541232">
        <w:rPr>
          <w:rFonts w:eastAsia="Tahoma"/>
          <w:color w:val="000000"/>
          <w:sz w:val="16"/>
          <w:szCs w:val="16"/>
          <w:lang w:eastAsia="ru-RU"/>
        </w:rPr>
        <w:tab/>
        <w:t>(наименование и реквизиты документа, подтверждающего полномочия представителя заявителя)</w:t>
      </w:r>
    </w:p>
    <w:p w:rsidR="005F5433" w:rsidRPr="00541232" w:rsidRDefault="005F5433" w:rsidP="005F5433">
      <w:pPr>
        <w:suppressAutoHyphens w:val="0"/>
        <w:jc w:val="both"/>
        <w:rPr>
          <w:rFonts w:eastAsia="Tahoma"/>
          <w:color w:val="000000"/>
          <w:sz w:val="26"/>
          <w:szCs w:val="26"/>
          <w:lang w:eastAsia="ru-RU"/>
        </w:rPr>
      </w:pPr>
      <w:r w:rsidRPr="00541232">
        <w:rPr>
          <w:rFonts w:eastAsia="Tahoma"/>
          <w:color w:val="000000"/>
          <w:sz w:val="26"/>
          <w:szCs w:val="26"/>
          <w:lang w:eastAsia="ru-RU"/>
        </w:rPr>
        <w:t xml:space="preserve">Информация для связи с заявителем: ________________________________________, </w:t>
      </w:r>
    </w:p>
    <w:p w:rsidR="005F5433" w:rsidRPr="00541232" w:rsidRDefault="005F5433" w:rsidP="005F5433">
      <w:pPr>
        <w:suppressAutoHyphens w:val="0"/>
        <w:jc w:val="both"/>
        <w:rPr>
          <w:rFonts w:eastAsia="Tahoma"/>
          <w:color w:val="000000"/>
          <w:sz w:val="16"/>
          <w:szCs w:val="16"/>
          <w:lang w:eastAsia="ru-RU"/>
        </w:rPr>
      </w:pP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t xml:space="preserve">           (почтовый адрес)</w:t>
      </w:r>
    </w:p>
    <w:p w:rsidR="005F5433" w:rsidRPr="00541232" w:rsidRDefault="005F5433" w:rsidP="005F5433">
      <w:pPr>
        <w:suppressAutoHyphens w:val="0"/>
        <w:jc w:val="both"/>
        <w:rPr>
          <w:rFonts w:eastAsia="Tahoma"/>
          <w:color w:val="000000"/>
          <w:sz w:val="26"/>
          <w:szCs w:val="26"/>
          <w:lang w:eastAsia="ru-RU"/>
        </w:rPr>
      </w:pPr>
      <w:r w:rsidRPr="00541232">
        <w:rPr>
          <w:rFonts w:eastAsia="Tahoma"/>
          <w:color w:val="000000"/>
          <w:sz w:val="26"/>
          <w:szCs w:val="26"/>
          <w:lang w:eastAsia="ru-RU"/>
        </w:rPr>
        <w:t>_____________________________________, _________________________________,</w:t>
      </w:r>
    </w:p>
    <w:p w:rsidR="005F5433" w:rsidRPr="00541232" w:rsidRDefault="005F5433" w:rsidP="005F5433">
      <w:pPr>
        <w:suppressAutoHyphens w:val="0"/>
        <w:jc w:val="both"/>
        <w:rPr>
          <w:rFonts w:eastAsia="Tahoma"/>
          <w:color w:val="000000"/>
          <w:sz w:val="16"/>
          <w:szCs w:val="16"/>
          <w:lang w:eastAsia="ru-RU"/>
        </w:rPr>
      </w:pPr>
      <w:r w:rsidRPr="00541232">
        <w:rPr>
          <w:rFonts w:eastAsia="Tahoma"/>
          <w:color w:val="000000"/>
          <w:sz w:val="16"/>
          <w:szCs w:val="16"/>
          <w:lang w:eastAsia="ru-RU"/>
        </w:rPr>
        <w:tab/>
        <w:t xml:space="preserve">             (контактные телефоны) </w:t>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t xml:space="preserve">   (</w:t>
      </w:r>
      <w:r w:rsidRPr="00541232">
        <w:rPr>
          <w:rFonts w:eastAsia="Tahoma"/>
          <w:color w:val="000000"/>
          <w:sz w:val="16"/>
          <w:szCs w:val="16"/>
          <w:u w:val="single"/>
          <w:lang w:eastAsia="ru-RU"/>
        </w:rPr>
        <w:t>при наличии</w:t>
      </w:r>
      <w:r w:rsidRPr="00541232">
        <w:rPr>
          <w:rFonts w:eastAsia="Tahoma"/>
          <w:color w:val="000000"/>
          <w:sz w:val="16"/>
          <w:szCs w:val="16"/>
          <w:lang w:eastAsia="ru-RU"/>
        </w:rPr>
        <w:t xml:space="preserve"> адрес электронной почты)</w:t>
      </w:r>
    </w:p>
    <w:p w:rsidR="005F5433" w:rsidRPr="00541232" w:rsidRDefault="005F5433" w:rsidP="005F5433">
      <w:pPr>
        <w:suppressAutoHyphens w:val="0"/>
        <w:jc w:val="both"/>
        <w:rPr>
          <w:rFonts w:eastAsia="Tahoma"/>
          <w:color w:val="000000"/>
          <w:sz w:val="26"/>
          <w:szCs w:val="26"/>
          <w:lang w:eastAsia="ru-RU"/>
        </w:rPr>
      </w:pPr>
    </w:p>
    <w:p w:rsidR="005F5433" w:rsidRPr="00541232" w:rsidRDefault="005F5433" w:rsidP="005F5433">
      <w:pPr>
        <w:suppressAutoHyphens w:val="0"/>
        <w:ind w:firstLine="708"/>
        <w:jc w:val="both"/>
        <w:rPr>
          <w:rFonts w:eastAsia="Tahoma"/>
          <w:color w:val="000000"/>
          <w:sz w:val="28"/>
          <w:szCs w:val="28"/>
          <w:lang w:eastAsia="ru-RU"/>
        </w:rPr>
      </w:pPr>
      <w:r w:rsidRPr="00541232">
        <w:rPr>
          <w:rFonts w:eastAsia="Tahoma"/>
          <w:color w:val="000000"/>
          <w:sz w:val="28"/>
          <w:szCs w:val="28"/>
          <w:lang w:eastAsia="ru-RU"/>
        </w:rPr>
        <w:t>Прошу предварительно согласовать предоставление земельного участка с кадастровым (условным) номером ___________________________________.</w:t>
      </w:r>
    </w:p>
    <w:p w:rsidR="005F5433" w:rsidRPr="00541232" w:rsidRDefault="005F5433" w:rsidP="005F5433">
      <w:pPr>
        <w:suppressAutoHyphens w:val="0"/>
        <w:ind w:firstLine="708"/>
        <w:jc w:val="center"/>
        <w:rPr>
          <w:rFonts w:eastAsia="Tahoma"/>
          <w:color w:val="000000"/>
          <w:sz w:val="18"/>
          <w:szCs w:val="18"/>
          <w:lang w:eastAsia="ru-RU"/>
        </w:rPr>
      </w:pPr>
      <w:r w:rsidRPr="00541232">
        <w:rPr>
          <w:rFonts w:eastAsia="Tahoma"/>
          <w:color w:val="000000"/>
          <w:sz w:val="18"/>
          <w:szCs w:val="18"/>
          <w:lang w:eastAsia="ru-RU"/>
        </w:rPr>
        <w:t>(кадастровый номер указывается в случае, если заявление подано в отношении земельного участка, границы которого подлежат уточнению)</w:t>
      </w:r>
    </w:p>
    <w:p w:rsidR="005F5433" w:rsidRPr="00541232" w:rsidRDefault="005F5433" w:rsidP="005F5433">
      <w:pPr>
        <w:suppressAutoHyphens w:val="0"/>
        <w:ind w:firstLine="708"/>
        <w:jc w:val="center"/>
        <w:rPr>
          <w:rFonts w:eastAsia="Tahoma"/>
          <w:color w:val="000000"/>
          <w:sz w:val="18"/>
          <w:szCs w:val="18"/>
          <w:lang w:eastAsia="ru-RU"/>
        </w:rPr>
      </w:pPr>
    </w:p>
    <w:p w:rsidR="005F5433" w:rsidRPr="00541232" w:rsidRDefault="005F5433" w:rsidP="005F5433">
      <w:pPr>
        <w:widowControl/>
        <w:numPr>
          <w:ilvl w:val="0"/>
          <w:numId w:val="6"/>
        </w:numPr>
        <w:suppressAutoHyphens w:val="0"/>
        <w:spacing w:line="276" w:lineRule="auto"/>
        <w:contextualSpacing/>
        <w:jc w:val="both"/>
        <w:rPr>
          <w:sz w:val="26"/>
          <w:szCs w:val="26"/>
          <w:lang w:eastAsia="ru-RU"/>
        </w:rPr>
      </w:pPr>
      <w:r w:rsidRPr="00541232">
        <w:rPr>
          <w:sz w:val="26"/>
          <w:szCs w:val="26"/>
          <w:lang w:eastAsia="ru-RU"/>
        </w:rPr>
        <w:t>Сведения о земельном участке:</w:t>
      </w:r>
    </w:p>
    <w:p w:rsidR="005F5433" w:rsidRPr="00541232" w:rsidRDefault="005F5433" w:rsidP="005F5433">
      <w:pPr>
        <w:widowControl/>
        <w:numPr>
          <w:ilvl w:val="1"/>
          <w:numId w:val="6"/>
        </w:numPr>
        <w:suppressAutoHyphens w:val="0"/>
        <w:spacing w:line="276" w:lineRule="auto"/>
        <w:ind w:left="1713"/>
        <w:contextualSpacing/>
        <w:jc w:val="both"/>
        <w:rPr>
          <w:sz w:val="26"/>
          <w:szCs w:val="26"/>
          <w:lang w:eastAsia="ru-RU"/>
        </w:rPr>
      </w:pPr>
      <w:r w:rsidRPr="00541232">
        <w:rPr>
          <w:sz w:val="26"/>
          <w:szCs w:val="26"/>
          <w:lang w:eastAsia="ru-RU"/>
        </w:rPr>
        <w:t>Земельный участок имеет следующие адресные ориентиры:</w:t>
      </w:r>
    </w:p>
    <w:p w:rsidR="005F5433" w:rsidRPr="00541232" w:rsidRDefault="005F5433" w:rsidP="005F5433">
      <w:pPr>
        <w:suppressAutoHyphens w:val="0"/>
        <w:spacing w:line="276" w:lineRule="auto"/>
        <w:contextualSpacing/>
        <w:jc w:val="both"/>
        <w:rPr>
          <w:sz w:val="26"/>
          <w:szCs w:val="26"/>
          <w:lang w:eastAsia="ru-RU"/>
        </w:rPr>
      </w:pPr>
      <w:r w:rsidRPr="00541232">
        <w:rPr>
          <w:sz w:val="26"/>
          <w:szCs w:val="26"/>
          <w:lang w:eastAsia="ru-RU"/>
        </w:rPr>
        <w:t>_______________________________________________________________________.</w:t>
      </w:r>
    </w:p>
    <w:p w:rsidR="005F5433" w:rsidRPr="00541232" w:rsidRDefault="005F5433" w:rsidP="005F5433">
      <w:pPr>
        <w:suppressAutoHyphens w:val="0"/>
        <w:spacing w:line="276" w:lineRule="auto"/>
        <w:contextualSpacing/>
        <w:jc w:val="both"/>
        <w:rPr>
          <w:sz w:val="26"/>
          <w:szCs w:val="26"/>
          <w:lang w:eastAsia="ru-RU"/>
        </w:rPr>
      </w:pPr>
      <w:r w:rsidRPr="00541232">
        <w:rPr>
          <w:sz w:val="26"/>
          <w:szCs w:val="26"/>
          <w:lang w:eastAsia="ru-RU"/>
        </w:rPr>
        <w:tab/>
        <w:t xml:space="preserve">  1.2. Площадь земельного участка: _____________________ </w:t>
      </w:r>
      <w:proofErr w:type="spellStart"/>
      <w:r w:rsidRPr="00541232">
        <w:rPr>
          <w:sz w:val="26"/>
          <w:szCs w:val="26"/>
          <w:lang w:eastAsia="ru-RU"/>
        </w:rPr>
        <w:t>кв.м</w:t>
      </w:r>
      <w:proofErr w:type="spellEnd"/>
      <w:r w:rsidRPr="00541232">
        <w:rPr>
          <w:sz w:val="26"/>
          <w:szCs w:val="26"/>
          <w:lang w:eastAsia="ru-RU"/>
        </w:rPr>
        <w:t>.</w:t>
      </w:r>
    </w:p>
    <w:p w:rsidR="005F5433" w:rsidRPr="00541232" w:rsidRDefault="005F5433" w:rsidP="005F5433">
      <w:pPr>
        <w:suppressAutoHyphens w:val="0"/>
        <w:spacing w:line="276" w:lineRule="auto"/>
        <w:ind w:firstLine="708"/>
        <w:jc w:val="both"/>
        <w:rPr>
          <w:rFonts w:eastAsia="Tahoma"/>
          <w:color w:val="000000"/>
          <w:sz w:val="26"/>
          <w:szCs w:val="26"/>
          <w:lang w:eastAsia="ru-RU"/>
        </w:rPr>
      </w:pPr>
      <w:r w:rsidRPr="00541232">
        <w:rPr>
          <w:rFonts w:eastAsia="Tahoma"/>
          <w:color w:val="000000"/>
          <w:sz w:val="26"/>
          <w:szCs w:val="26"/>
          <w:lang w:eastAsia="ru-RU"/>
        </w:rPr>
        <w:t xml:space="preserve">  1.3. Цель использования земельного участка ___________________________</w:t>
      </w:r>
    </w:p>
    <w:p w:rsidR="005F5433" w:rsidRPr="00541232" w:rsidRDefault="005F5433" w:rsidP="005F5433">
      <w:pPr>
        <w:suppressAutoHyphens w:val="0"/>
        <w:spacing w:line="276" w:lineRule="auto"/>
        <w:contextualSpacing/>
        <w:jc w:val="both"/>
        <w:rPr>
          <w:sz w:val="26"/>
          <w:szCs w:val="26"/>
          <w:lang w:eastAsia="ru-RU"/>
        </w:rPr>
      </w:pPr>
      <w:r w:rsidRPr="00541232">
        <w:rPr>
          <w:sz w:val="26"/>
          <w:szCs w:val="26"/>
          <w:lang w:eastAsia="ru-RU"/>
        </w:rPr>
        <w:t>_______________________________________________________________________.</w:t>
      </w:r>
    </w:p>
    <w:p w:rsidR="005F5433" w:rsidRPr="00541232" w:rsidRDefault="005F5433" w:rsidP="005F5433">
      <w:pPr>
        <w:widowControl/>
        <w:numPr>
          <w:ilvl w:val="0"/>
          <w:numId w:val="6"/>
        </w:numPr>
        <w:suppressAutoHyphens w:val="0"/>
        <w:ind w:left="0" w:firstLine="851"/>
        <w:contextualSpacing/>
        <w:jc w:val="both"/>
        <w:rPr>
          <w:b/>
          <w:sz w:val="26"/>
          <w:szCs w:val="26"/>
          <w:lang w:eastAsia="ru-RU"/>
        </w:rPr>
      </w:pPr>
      <w:r w:rsidRPr="00541232">
        <w:rPr>
          <w:sz w:val="26"/>
          <w:szCs w:val="26"/>
          <w:lang w:eastAsia="ru-RU"/>
        </w:rPr>
        <w:t>Основание предоставления земельного участка без проведения торгов _______________________________________________________________________</w:t>
      </w:r>
    </w:p>
    <w:p w:rsidR="005F5433" w:rsidRPr="00541232" w:rsidRDefault="005F5433" w:rsidP="005F5433">
      <w:pPr>
        <w:suppressAutoHyphens w:val="0"/>
        <w:contextualSpacing/>
        <w:jc w:val="both"/>
        <w:rPr>
          <w:sz w:val="16"/>
          <w:szCs w:val="16"/>
          <w:lang w:eastAsia="ru-RU"/>
        </w:rPr>
      </w:pPr>
      <w:proofErr w:type="gramStart"/>
      <w:r w:rsidRPr="00541232">
        <w:rPr>
          <w:sz w:val="16"/>
          <w:szCs w:val="16"/>
          <w:lang w:eastAsia="ru-RU"/>
        </w:rPr>
        <w:t>(указывается основание предоставления земельного участка без проведения торгов из числа предусмотренных пунктом 2 статьи 39.3,</w:t>
      </w:r>
      <w:proofErr w:type="gramEnd"/>
    </w:p>
    <w:p w:rsidR="005F5433" w:rsidRPr="00541232" w:rsidRDefault="005F5433" w:rsidP="005F5433">
      <w:pPr>
        <w:suppressAutoHyphens w:val="0"/>
        <w:spacing w:line="276" w:lineRule="auto"/>
        <w:contextualSpacing/>
        <w:jc w:val="both"/>
        <w:rPr>
          <w:sz w:val="26"/>
          <w:szCs w:val="26"/>
          <w:lang w:eastAsia="ru-RU"/>
        </w:rPr>
      </w:pPr>
      <w:r w:rsidRPr="00541232">
        <w:rPr>
          <w:sz w:val="26"/>
          <w:szCs w:val="26"/>
          <w:lang w:eastAsia="ru-RU"/>
        </w:rPr>
        <w:t>_______________________________________________________________________.</w:t>
      </w:r>
    </w:p>
    <w:p w:rsidR="005F5433" w:rsidRPr="00541232" w:rsidRDefault="005F5433" w:rsidP="005F5433">
      <w:pPr>
        <w:suppressAutoHyphens w:val="0"/>
        <w:spacing w:line="276" w:lineRule="auto"/>
        <w:contextualSpacing/>
        <w:jc w:val="both"/>
        <w:rPr>
          <w:b/>
          <w:sz w:val="16"/>
          <w:szCs w:val="16"/>
          <w:lang w:eastAsia="ru-RU"/>
        </w:rPr>
      </w:pPr>
      <w:r w:rsidRPr="00541232">
        <w:rPr>
          <w:sz w:val="16"/>
          <w:szCs w:val="16"/>
          <w:lang w:eastAsia="ru-RU"/>
        </w:rPr>
        <w:t>статьей 39.5, пунктом 2 статьи 39.6,</w:t>
      </w:r>
      <w:r w:rsidRPr="00541232">
        <w:rPr>
          <w:sz w:val="18"/>
          <w:szCs w:val="18"/>
          <w:lang w:eastAsia="ru-RU"/>
        </w:rPr>
        <w:t xml:space="preserve"> пунктом 2 статьи 39.9, </w:t>
      </w:r>
      <w:r w:rsidRPr="00541232">
        <w:rPr>
          <w:sz w:val="16"/>
          <w:szCs w:val="16"/>
          <w:lang w:eastAsia="ru-RU"/>
        </w:rPr>
        <w:t>пунктом 2 статьи 39.10 Земельного кодекса Российской Федерации)</w:t>
      </w:r>
    </w:p>
    <w:p w:rsidR="005F5433" w:rsidRPr="00541232" w:rsidRDefault="005F5433" w:rsidP="005F5433">
      <w:pPr>
        <w:suppressAutoHyphens w:val="0"/>
        <w:ind w:firstLine="708"/>
        <w:jc w:val="center"/>
        <w:rPr>
          <w:rFonts w:eastAsia="Tahoma"/>
          <w:color w:val="000000"/>
          <w:sz w:val="18"/>
          <w:szCs w:val="18"/>
          <w:lang w:eastAsia="ru-RU"/>
        </w:rPr>
      </w:pPr>
    </w:p>
    <w:p w:rsidR="005F5433" w:rsidRPr="00541232" w:rsidRDefault="005F5433" w:rsidP="005F5433">
      <w:pPr>
        <w:suppressAutoHyphens w:val="0"/>
        <w:ind w:firstLine="708"/>
        <w:rPr>
          <w:rFonts w:eastAsia="Tahoma"/>
          <w:color w:val="000000"/>
          <w:sz w:val="26"/>
          <w:szCs w:val="26"/>
          <w:lang w:eastAsia="ru-RU"/>
        </w:rPr>
      </w:pPr>
      <w:r w:rsidRPr="00541232">
        <w:rPr>
          <w:rFonts w:eastAsia="Tahoma"/>
          <w:b/>
          <w:color w:val="000000"/>
          <w:sz w:val="26"/>
          <w:szCs w:val="26"/>
          <w:lang w:eastAsia="ru-RU"/>
        </w:rPr>
        <w:lastRenderedPageBreak/>
        <w:t xml:space="preserve">  3. </w:t>
      </w:r>
      <w:r w:rsidRPr="00541232">
        <w:rPr>
          <w:rFonts w:eastAsia="Tahoma"/>
          <w:color w:val="000000"/>
          <w:sz w:val="26"/>
          <w:szCs w:val="26"/>
          <w:lang w:eastAsia="ru-RU"/>
        </w:rPr>
        <w:t>Вид права, на котором приобретается земельный участок ______________</w:t>
      </w:r>
    </w:p>
    <w:p w:rsidR="005F5433" w:rsidRPr="00541232" w:rsidRDefault="005F5433" w:rsidP="005F5433">
      <w:pPr>
        <w:suppressAutoHyphens w:val="0"/>
        <w:rPr>
          <w:rFonts w:eastAsia="Tahoma"/>
          <w:color w:val="000000"/>
          <w:sz w:val="26"/>
          <w:szCs w:val="26"/>
          <w:lang w:eastAsia="ru-RU"/>
        </w:rPr>
      </w:pPr>
      <w:r w:rsidRPr="00541232">
        <w:rPr>
          <w:rFonts w:eastAsia="Tahoma"/>
          <w:color w:val="000000"/>
          <w:sz w:val="26"/>
          <w:szCs w:val="26"/>
          <w:lang w:eastAsia="ru-RU"/>
        </w:rPr>
        <w:t>_______________________________________________________________________.</w:t>
      </w:r>
    </w:p>
    <w:p w:rsidR="005F5433" w:rsidRPr="00541232" w:rsidRDefault="005F5433" w:rsidP="005F5433">
      <w:pPr>
        <w:suppressAutoHyphens w:val="0"/>
        <w:ind w:firstLine="708"/>
        <w:jc w:val="center"/>
        <w:rPr>
          <w:rFonts w:eastAsia="Tahoma"/>
          <w:color w:val="000000"/>
          <w:sz w:val="18"/>
          <w:szCs w:val="18"/>
          <w:lang w:eastAsia="ru-RU"/>
        </w:rPr>
      </w:pPr>
    </w:p>
    <w:p w:rsidR="005F5433" w:rsidRPr="00541232" w:rsidRDefault="005F5433" w:rsidP="005F5433">
      <w:pPr>
        <w:suppressAutoHyphens w:val="0"/>
        <w:ind w:firstLine="708"/>
        <w:jc w:val="center"/>
        <w:rPr>
          <w:rFonts w:eastAsia="Tahoma"/>
          <w:color w:val="000000"/>
          <w:sz w:val="18"/>
          <w:szCs w:val="18"/>
          <w:lang w:eastAsia="ru-RU"/>
        </w:rPr>
      </w:pPr>
    </w:p>
    <w:p w:rsidR="005F5433" w:rsidRPr="00541232" w:rsidRDefault="005F5433" w:rsidP="005F5433">
      <w:pPr>
        <w:suppressAutoHyphens w:val="0"/>
        <w:ind w:firstLine="708"/>
        <w:jc w:val="both"/>
        <w:rPr>
          <w:rFonts w:eastAsia="Tahoma"/>
          <w:color w:val="000000"/>
          <w:sz w:val="26"/>
          <w:szCs w:val="26"/>
          <w:lang w:eastAsia="ru-RU"/>
        </w:rPr>
      </w:pPr>
      <w:r w:rsidRPr="00541232">
        <w:rPr>
          <w:rFonts w:eastAsia="Tahoma"/>
          <w:b/>
          <w:color w:val="000000"/>
          <w:sz w:val="26"/>
          <w:szCs w:val="26"/>
          <w:lang w:eastAsia="ru-RU"/>
        </w:rPr>
        <w:t>4</w:t>
      </w:r>
      <w:r w:rsidRPr="00541232">
        <w:rPr>
          <w:rFonts w:eastAsia="Tahoma"/>
          <w:color w:val="000000"/>
          <w:sz w:val="26"/>
          <w:szCs w:val="26"/>
          <w:lang w:eastAsia="ru-RU"/>
        </w:rPr>
        <w:t>. Реквизиты решения об утверждении проекта межевания территории</w:t>
      </w:r>
    </w:p>
    <w:p w:rsidR="005F5433" w:rsidRPr="00541232" w:rsidRDefault="005F5433" w:rsidP="005F5433">
      <w:pPr>
        <w:suppressAutoHyphens w:val="0"/>
        <w:jc w:val="both"/>
        <w:rPr>
          <w:rFonts w:eastAsia="Tahoma"/>
          <w:color w:val="000000"/>
          <w:sz w:val="26"/>
          <w:szCs w:val="26"/>
          <w:lang w:eastAsia="ru-RU"/>
        </w:rPr>
      </w:pPr>
      <w:r w:rsidRPr="00541232">
        <w:rPr>
          <w:rFonts w:eastAsia="Tahoma"/>
          <w:color w:val="000000"/>
          <w:sz w:val="26"/>
          <w:szCs w:val="26"/>
          <w:lang w:eastAsia="ru-RU"/>
        </w:rPr>
        <w:t>_______________________________________________________________________.</w:t>
      </w:r>
    </w:p>
    <w:p w:rsidR="005F5433" w:rsidRPr="00541232" w:rsidRDefault="005F5433" w:rsidP="005F5433">
      <w:pPr>
        <w:suppressAutoHyphens w:val="0"/>
        <w:jc w:val="both"/>
        <w:rPr>
          <w:rFonts w:eastAsia="Tahoma"/>
          <w:color w:val="000000"/>
          <w:sz w:val="18"/>
          <w:szCs w:val="18"/>
          <w:lang w:eastAsia="ru-RU"/>
        </w:rPr>
      </w:pPr>
      <w:r w:rsidRPr="00541232">
        <w:rPr>
          <w:rFonts w:eastAsia="Tahoma"/>
          <w:color w:val="000000"/>
          <w:sz w:val="18"/>
          <w:szCs w:val="18"/>
          <w:lang w:eastAsia="ru-RU"/>
        </w:rPr>
        <w:t>(указывается в случае, если образование запрашиваемого земельного участка предусмотрено проектом межевания территории)</w:t>
      </w:r>
    </w:p>
    <w:p w:rsidR="005F5433" w:rsidRPr="00541232" w:rsidRDefault="005F5433" w:rsidP="005F5433">
      <w:pPr>
        <w:suppressAutoHyphens w:val="0"/>
        <w:jc w:val="both"/>
        <w:rPr>
          <w:rFonts w:eastAsia="Tahoma"/>
          <w:color w:val="000000"/>
          <w:sz w:val="18"/>
          <w:szCs w:val="18"/>
          <w:lang w:eastAsia="ru-RU"/>
        </w:rPr>
      </w:pPr>
    </w:p>
    <w:p w:rsidR="005F5433" w:rsidRPr="00541232" w:rsidRDefault="005F5433" w:rsidP="005F5433">
      <w:pPr>
        <w:suppressAutoHyphens w:val="0"/>
        <w:ind w:firstLine="708"/>
        <w:jc w:val="both"/>
        <w:rPr>
          <w:rFonts w:eastAsia="Tahoma"/>
          <w:color w:val="000000"/>
          <w:sz w:val="26"/>
          <w:szCs w:val="26"/>
          <w:lang w:eastAsia="ru-RU"/>
        </w:rPr>
      </w:pPr>
      <w:r w:rsidRPr="00541232">
        <w:rPr>
          <w:rFonts w:eastAsia="Tahoma"/>
          <w:b/>
          <w:color w:val="000000"/>
          <w:sz w:val="26"/>
          <w:szCs w:val="26"/>
          <w:lang w:eastAsia="ru-RU"/>
        </w:rPr>
        <w:t>5.</w:t>
      </w:r>
      <w:r w:rsidRPr="00541232">
        <w:rPr>
          <w:rFonts w:eastAsia="Tahoma"/>
          <w:color w:val="000000"/>
          <w:sz w:val="26"/>
          <w:szCs w:val="26"/>
          <w:lang w:eastAsia="ru-RU"/>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rsidR="005F5433" w:rsidRPr="00541232" w:rsidRDefault="005F5433" w:rsidP="005F5433">
      <w:pPr>
        <w:suppressAutoHyphens w:val="0"/>
        <w:rPr>
          <w:rFonts w:eastAsia="Tahoma"/>
          <w:color w:val="000000"/>
          <w:sz w:val="26"/>
          <w:szCs w:val="26"/>
          <w:lang w:eastAsia="ru-RU"/>
        </w:rPr>
      </w:pPr>
      <w:r w:rsidRPr="00541232">
        <w:rPr>
          <w:rFonts w:eastAsia="Tahoma"/>
          <w:color w:val="000000"/>
          <w:sz w:val="16"/>
          <w:szCs w:val="16"/>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5F5433" w:rsidRPr="00541232" w:rsidRDefault="005F5433" w:rsidP="005F5433">
      <w:pPr>
        <w:suppressAutoHyphens w:val="0"/>
        <w:ind w:firstLine="708"/>
        <w:jc w:val="both"/>
        <w:rPr>
          <w:rFonts w:eastAsia="Tahoma"/>
          <w:color w:val="000000"/>
          <w:sz w:val="28"/>
          <w:szCs w:val="28"/>
          <w:lang w:eastAsia="ru-RU"/>
        </w:rPr>
      </w:pPr>
    </w:p>
    <w:p w:rsidR="005F5433" w:rsidRPr="003979DF" w:rsidRDefault="005F5433" w:rsidP="005F5433">
      <w:pPr>
        <w:suppressAutoHyphens w:val="0"/>
        <w:spacing w:line="276" w:lineRule="auto"/>
        <w:ind w:firstLine="851"/>
        <w:contextualSpacing/>
        <w:jc w:val="both"/>
        <w:rPr>
          <w:sz w:val="22"/>
          <w:szCs w:val="26"/>
          <w:lang w:eastAsia="ru-RU"/>
        </w:rPr>
      </w:pPr>
      <w:proofErr w:type="gramStart"/>
      <w:r w:rsidRPr="003979DF">
        <w:rPr>
          <w:sz w:val="22"/>
          <w:szCs w:val="26"/>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5F5433" w:rsidRPr="003979DF" w:rsidRDefault="005F5433" w:rsidP="005F5433">
      <w:pPr>
        <w:suppressAutoHyphens w:val="0"/>
        <w:spacing w:line="276" w:lineRule="auto"/>
        <w:ind w:firstLine="851"/>
        <w:contextualSpacing/>
        <w:jc w:val="both"/>
        <w:rPr>
          <w:sz w:val="22"/>
          <w:szCs w:val="26"/>
          <w:lang w:eastAsia="ru-RU"/>
        </w:rPr>
      </w:pPr>
    </w:p>
    <w:p w:rsidR="005F5433" w:rsidRPr="003979DF" w:rsidRDefault="005F5433" w:rsidP="005F5433">
      <w:pPr>
        <w:suppressAutoHyphens w:val="0"/>
        <w:spacing w:line="276" w:lineRule="auto"/>
        <w:ind w:firstLine="851"/>
        <w:contextualSpacing/>
        <w:jc w:val="both"/>
        <w:rPr>
          <w:sz w:val="22"/>
          <w:szCs w:val="26"/>
          <w:lang w:eastAsia="ru-RU"/>
        </w:rPr>
      </w:pPr>
      <w:r w:rsidRPr="003979DF">
        <w:rPr>
          <w:sz w:val="22"/>
          <w:szCs w:val="26"/>
          <w:lang w:eastAsia="ru-RU"/>
        </w:rPr>
        <w:t>Настоящим подтверждаю, что сведения, указанные в настоящем заявлении, на дату представления заявления достоверны.</w:t>
      </w:r>
    </w:p>
    <w:p w:rsidR="005F5433" w:rsidRPr="00541232" w:rsidRDefault="005F5433" w:rsidP="005F5433">
      <w:pPr>
        <w:suppressAutoHyphens w:val="0"/>
        <w:ind w:firstLine="708"/>
        <w:jc w:val="both"/>
        <w:rPr>
          <w:rFonts w:eastAsia="Tahoma"/>
          <w:color w:val="000000"/>
          <w:sz w:val="28"/>
          <w:szCs w:val="28"/>
          <w:lang w:eastAsia="ru-RU"/>
        </w:rPr>
      </w:pPr>
    </w:p>
    <w:p w:rsidR="005F5433" w:rsidRPr="00541232" w:rsidRDefault="005F5433" w:rsidP="005F5433">
      <w:pPr>
        <w:suppressAutoHyphens w:val="0"/>
        <w:jc w:val="both"/>
        <w:rPr>
          <w:rFonts w:eastAsia="Tahoma"/>
          <w:color w:val="000000"/>
          <w:sz w:val="28"/>
          <w:szCs w:val="28"/>
          <w:lang w:eastAsia="ru-RU"/>
        </w:rPr>
      </w:pPr>
      <w:r w:rsidRPr="00541232">
        <w:rPr>
          <w:rFonts w:eastAsia="Tahoma"/>
          <w:color w:val="000000"/>
          <w:sz w:val="28"/>
          <w:szCs w:val="28"/>
          <w:lang w:eastAsia="ru-RU"/>
        </w:rPr>
        <w:t>_________                                                                           _____________</w:t>
      </w:r>
    </w:p>
    <w:p w:rsidR="005F5433" w:rsidRPr="00541232" w:rsidRDefault="005F5433" w:rsidP="005F5433">
      <w:pPr>
        <w:suppressAutoHyphens w:val="0"/>
        <w:jc w:val="center"/>
        <w:rPr>
          <w:rFonts w:eastAsia="Tahoma"/>
          <w:color w:val="000000"/>
          <w:sz w:val="28"/>
          <w:szCs w:val="28"/>
          <w:lang w:eastAsia="ru-RU"/>
        </w:rPr>
      </w:pPr>
      <w:r w:rsidRPr="00541232">
        <w:rPr>
          <w:rFonts w:eastAsia="Tahoma"/>
          <w:color w:val="000000"/>
          <w:sz w:val="20"/>
          <w:szCs w:val="20"/>
          <w:lang w:eastAsia="ru-RU"/>
        </w:rPr>
        <w:t xml:space="preserve">(дата)      </w:t>
      </w:r>
      <w:r w:rsidRPr="00541232">
        <w:rPr>
          <w:rFonts w:eastAsia="Tahoma"/>
          <w:color w:val="000000"/>
          <w:sz w:val="28"/>
          <w:szCs w:val="28"/>
          <w:lang w:eastAsia="ru-RU"/>
        </w:rPr>
        <w:t xml:space="preserve">                                                                                            </w:t>
      </w:r>
      <w:r w:rsidRPr="00541232">
        <w:rPr>
          <w:rFonts w:eastAsia="Tahoma"/>
          <w:color w:val="000000"/>
          <w:sz w:val="20"/>
          <w:szCs w:val="20"/>
          <w:lang w:eastAsia="ru-RU"/>
        </w:rPr>
        <w:t>(подпись)</w:t>
      </w:r>
    </w:p>
    <w:p w:rsidR="005F5433" w:rsidRPr="00541232" w:rsidRDefault="005F5433" w:rsidP="005F5433">
      <w:pPr>
        <w:suppressAutoHyphens w:val="0"/>
        <w:spacing w:line="276" w:lineRule="auto"/>
        <w:ind w:firstLine="851"/>
        <w:jc w:val="both"/>
        <w:rPr>
          <w:rFonts w:eastAsia="Tahoma"/>
          <w:color w:val="000000"/>
          <w:sz w:val="16"/>
          <w:szCs w:val="16"/>
          <w:lang w:eastAsia="ru-RU"/>
        </w:rPr>
      </w:pPr>
    </w:p>
    <w:p w:rsidR="005F5433" w:rsidRPr="00541232" w:rsidRDefault="005F5433" w:rsidP="005F5433">
      <w:pPr>
        <w:suppressAutoHyphens w:val="0"/>
        <w:autoSpaceDE w:val="0"/>
        <w:autoSpaceDN w:val="0"/>
        <w:adjustRightInd w:val="0"/>
        <w:jc w:val="right"/>
        <w:rPr>
          <w:rFonts w:eastAsia="Tahoma"/>
          <w:color w:val="000000"/>
          <w:sz w:val="26"/>
          <w:szCs w:val="26"/>
          <w:lang w:eastAsia="ru-RU"/>
        </w:rPr>
      </w:pPr>
    </w:p>
    <w:p w:rsidR="005F5433" w:rsidRPr="00541232" w:rsidRDefault="005F5433" w:rsidP="005F5433">
      <w:pPr>
        <w:suppressAutoHyphens w:val="0"/>
        <w:spacing w:line="276" w:lineRule="auto"/>
        <w:ind w:left="5103"/>
        <w:rPr>
          <w:rFonts w:eastAsia="Tahoma"/>
          <w:color w:val="000000"/>
          <w:sz w:val="26"/>
          <w:szCs w:val="26"/>
          <w:lang w:eastAsia="ru-RU"/>
        </w:rPr>
      </w:pPr>
    </w:p>
    <w:p w:rsidR="005F5433" w:rsidRPr="00541232" w:rsidRDefault="005F5433" w:rsidP="005F5433">
      <w:pPr>
        <w:suppressAutoHyphens w:val="0"/>
        <w:spacing w:line="276" w:lineRule="auto"/>
        <w:ind w:left="5103"/>
        <w:rPr>
          <w:rFonts w:eastAsia="Tahoma"/>
          <w:color w:val="000000"/>
          <w:sz w:val="26"/>
          <w:szCs w:val="26"/>
          <w:lang w:eastAsia="ru-RU"/>
        </w:rPr>
      </w:pPr>
    </w:p>
    <w:p w:rsidR="005F5433" w:rsidRPr="00541232" w:rsidRDefault="005F5433" w:rsidP="005F5433">
      <w:pPr>
        <w:suppressAutoHyphens w:val="0"/>
        <w:spacing w:line="276" w:lineRule="auto"/>
        <w:ind w:left="5103"/>
        <w:rPr>
          <w:rFonts w:eastAsia="Tahoma"/>
          <w:color w:val="000000"/>
          <w:sz w:val="26"/>
          <w:szCs w:val="26"/>
          <w:lang w:eastAsia="ru-RU"/>
        </w:rPr>
      </w:pPr>
    </w:p>
    <w:p w:rsidR="005F5433" w:rsidRPr="00541232" w:rsidRDefault="005F5433" w:rsidP="005F5433">
      <w:pPr>
        <w:suppressAutoHyphens w:val="0"/>
        <w:spacing w:line="276" w:lineRule="auto"/>
        <w:ind w:left="5103"/>
        <w:rPr>
          <w:rFonts w:eastAsia="Tahoma"/>
          <w:color w:val="000000"/>
          <w:sz w:val="26"/>
          <w:szCs w:val="26"/>
          <w:lang w:eastAsia="ru-RU"/>
        </w:rPr>
      </w:pPr>
    </w:p>
    <w:p w:rsidR="005F5433" w:rsidRPr="00541232" w:rsidRDefault="005F5433" w:rsidP="005F5433">
      <w:pPr>
        <w:suppressAutoHyphens w:val="0"/>
        <w:spacing w:line="276" w:lineRule="auto"/>
        <w:ind w:left="5103"/>
        <w:rPr>
          <w:rFonts w:eastAsia="Tahoma"/>
          <w:color w:val="000000"/>
          <w:sz w:val="26"/>
          <w:szCs w:val="26"/>
          <w:lang w:eastAsia="ru-RU"/>
        </w:rPr>
      </w:pPr>
    </w:p>
    <w:p w:rsidR="005F5433" w:rsidRPr="00541232" w:rsidRDefault="005F5433" w:rsidP="005F5433">
      <w:pPr>
        <w:suppressAutoHyphens w:val="0"/>
        <w:spacing w:line="276" w:lineRule="auto"/>
        <w:ind w:left="5103"/>
        <w:rPr>
          <w:rFonts w:eastAsia="Tahoma"/>
          <w:color w:val="000000"/>
          <w:sz w:val="26"/>
          <w:szCs w:val="26"/>
          <w:lang w:eastAsia="ru-RU"/>
        </w:rPr>
      </w:pPr>
    </w:p>
    <w:p w:rsidR="005F5433" w:rsidRPr="00541232" w:rsidRDefault="005F5433" w:rsidP="005F5433">
      <w:pPr>
        <w:suppressAutoHyphens w:val="0"/>
        <w:spacing w:line="276" w:lineRule="auto"/>
        <w:ind w:left="5103"/>
        <w:rPr>
          <w:rFonts w:eastAsia="Tahoma"/>
          <w:color w:val="000000"/>
          <w:sz w:val="26"/>
          <w:szCs w:val="26"/>
          <w:lang w:eastAsia="ru-RU"/>
        </w:rPr>
      </w:pPr>
    </w:p>
    <w:p w:rsidR="005F5433" w:rsidRPr="00541232" w:rsidRDefault="005F5433" w:rsidP="005F5433">
      <w:pPr>
        <w:suppressAutoHyphens w:val="0"/>
        <w:spacing w:line="276" w:lineRule="auto"/>
        <w:ind w:left="5103"/>
        <w:rPr>
          <w:rFonts w:eastAsia="Tahoma"/>
          <w:color w:val="000000"/>
          <w:sz w:val="26"/>
          <w:szCs w:val="26"/>
          <w:lang w:eastAsia="ru-RU"/>
        </w:rPr>
      </w:pPr>
    </w:p>
    <w:p w:rsidR="005F5433" w:rsidRDefault="005F5433" w:rsidP="005F5433">
      <w:pPr>
        <w:suppressAutoHyphens w:val="0"/>
        <w:spacing w:line="276" w:lineRule="auto"/>
        <w:rPr>
          <w:rFonts w:eastAsia="Tahoma"/>
          <w:color w:val="000000"/>
          <w:sz w:val="26"/>
          <w:szCs w:val="26"/>
          <w:lang w:eastAsia="ru-RU"/>
        </w:rPr>
      </w:pPr>
    </w:p>
    <w:p w:rsidR="005F5433" w:rsidRDefault="005F5433" w:rsidP="005F5433">
      <w:pPr>
        <w:suppressAutoHyphens w:val="0"/>
        <w:spacing w:line="276" w:lineRule="auto"/>
        <w:rPr>
          <w:rFonts w:eastAsia="Tahoma"/>
          <w:color w:val="000000"/>
          <w:sz w:val="26"/>
          <w:szCs w:val="26"/>
          <w:lang w:eastAsia="ru-RU"/>
        </w:rPr>
      </w:pPr>
    </w:p>
    <w:p w:rsidR="005F5433" w:rsidRDefault="005F5433" w:rsidP="005F5433">
      <w:pPr>
        <w:suppressAutoHyphens w:val="0"/>
        <w:spacing w:line="276" w:lineRule="auto"/>
        <w:rPr>
          <w:rFonts w:eastAsia="Tahoma"/>
          <w:color w:val="000000"/>
          <w:sz w:val="26"/>
          <w:szCs w:val="26"/>
          <w:lang w:eastAsia="ru-RU"/>
        </w:rPr>
      </w:pPr>
    </w:p>
    <w:p w:rsidR="005F5433" w:rsidRDefault="005F5433" w:rsidP="005F5433">
      <w:pPr>
        <w:suppressAutoHyphens w:val="0"/>
        <w:spacing w:line="276" w:lineRule="auto"/>
        <w:rPr>
          <w:rFonts w:eastAsia="Tahoma"/>
          <w:color w:val="000000"/>
          <w:sz w:val="26"/>
          <w:szCs w:val="26"/>
          <w:lang w:eastAsia="ru-RU"/>
        </w:rPr>
      </w:pPr>
    </w:p>
    <w:p w:rsidR="005F5433" w:rsidRDefault="005F5433" w:rsidP="005F5433">
      <w:pPr>
        <w:suppressAutoHyphens w:val="0"/>
        <w:spacing w:line="276" w:lineRule="auto"/>
        <w:rPr>
          <w:rFonts w:eastAsia="Tahoma"/>
          <w:color w:val="000000"/>
          <w:sz w:val="26"/>
          <w:szCs w:val="26"/>
          <w:lang w:eastAsia="ru-RU"/>
        </w:rPr>
      </w:pPr>
    </w:p>
    <w:p w:rsidR="005F5433" w:rsidRDefault="005F5433" w:rsidP="005F5433">
      <w:pPr>
        <w:suppressAutoHyphens w:val="0"/>
        <w:spacing w:line="276" w:lineRule="auto"/>
        <w:rPr>
          <w:rFonts w:eastAsia="Tahoma"/>
          <w:color w:val="000000"/>
          <w:sz w:val="26"/>
          <w:szCs w:val="26"/>
          <w:lang w:eastAsia="ru-RU"/>
        </w:rPr>
      </w:pPr>
    </w:p>
    <w:p w:rsidR="005F5433" w:rsidRDefault="005F5433" w:rsidP="005F5433">
      <w:pPr>
        <w:suppressAutoHyphens w:val="0"/>
        <w:spacing w:line="276" w:lineRule="auto"/>
        <w:rPr>
          <w:rFonts w:eastAsia="Tahoma"/>
          <w:color w:val="000000"/>
          <w:sz w:val="26"/>
          <w:szCs w:val="26"/>
          <w:lang w:eastAsia="ru-RU"/>
        </w:rPr>
      </w:pPr>
    </w:p>
    <w:p w:rsidR="005F5433" w:rsidRDefault="005F5433" w:rsidP="005F5433">
      <w:pPr>
        <w:suppressAutoHyphens w:val="0"/>
        <w:spacing w:line="276" w:lineRule="auto"/>
        <w:rPr>
          <w:rFonts w:eastAsia="Tahoma"/>
          <w:color w:val="000000"/>
          <w:sz w:val="26"/>
          <w:szCs w:val="26"/>
          <w:lang w:eastAsia="ru-RU"/>
        </w:rPr>
      </w:pPr>
    </w:p>
    <w:p w:rsidR="005F5433" w:rsidRDefault="005F5433" w:rsidP="005F5433">
      <w:pPr>
        <w:suppressAutoHyphens w:val="0"/>
        <w:spacing w:line="276" w:lineRule="auto"/>
        <w:rPr>
          <w:rFonts w:eastAsia="Tahoma"/>
          <w:color w:val="000000"/>
          <w:sz w:val="26"/>
          <w:szCs w:val="26"/>
          <w:lang w:eastAsia="ru-RU"/>
        </w:rPr>
      </w:pPr>
    </w:p>
    <w:p w:rsidR="005F5433" w:rsidRDefault="005F5433" w:rsidP="005F5433">
      <w:pPr>
        <w:suppressAutoHyphens w:val="0"/>
        <w:spacing w:line="276" w:lineRule="auto"/>
        <w:rPr>
          <w:rFonts w:eastAsia="Tahoma"/>
          <w:color w:val="000000"/>
          <w:sz w:val="26"/>
          <w:szCs w:val="26"/>
          <w:lang w:eastAsia="ru-RU"/>
        </w:rPr>
      </w:pPr>
    </w:p>
    <w:p w:rsidR="005F5433" w:rsidRDefault="005F5433" w:rsidP="005F5433">
      <w:pPr>
        <w:suppressAutoHyphens w:val="0"/>
        <w:spacing w:line="276" w:lineRule="auto"/>
        <w:rPr>
          <w:rFonts w:eastAsia="Tahoma"/>
          <w:color w:val="000000"/>
          <w:sz w:val="26"/>
          <w:szCs w:val="26"/>
          <w:lang w:eastAsia="ru-RU"/>
        </w:rPr>
      </w:pPr>
    </w:p>
    <w:p w:rsidR="005F5433" w:rsidRPr="00541232" w:rsidRDefault="005F5433" w:rsidP="005F5433">
      <w:pPr>
        <w:suppressAutoHyphens w:val="0"/>
        <w:spacing w:line="276" w:lineRule="auto"/>
        <w:rPr>
          <w:rFonts w:eastAsia="Tahoma"/>
          <w:color w:val="000000"/>
          <w:sz w:val="26"/>
          <w:szCs w:val="26"/>
          <w:lang w:eastAsia="ru-RU"/>
        </w:rPr>
      </w:pPr>
    </w:p>
    <w:p w:rsidR="005F5433" w:rsidRPr="00C10D05" w:rsidRDefault="005F5433" w:rsidP="005F5433">
      <w:pPr>
        <w:suppressAutoHyphens w:val="0"/>
        <w:spacing w:line="276" w:lineRule="auto"/>
        <w:jc w:val="center"/>
        <w:rPr>
          <w:rFonts w:eastAsia="Tahoma"/>
          <w:i/>
          <w:sz w:val="22"/>
          <w:szCs w:val="22"/>
          <w:lang w:eastAsia="ru-RU"/>
        </w:rPr>
      </w:pPr>
      <w:r w:rsidRPr="00540E22">
        <w:rPr>
          <w:rFonts w:eastAsia="Tahoma"/>
          <w:i/>
          <w:color w:val="FF0000"/>
          <w:sz w:val="22"/>
          <w:szCs w:val="22"/>
          <w:lang w:eastAsia="ru-RU"/>
        </w:rPr>
        <w:t xml:space="preserve">                                                                      </w:t>
      </w:r>
      <w:r w:rsidRPr="00C10D05">
        <w:rPr>
          <w:rFonts w:eastAsia="Tahoma"/>
          <w:i/>
          <w:sz w:val="22"/>
          <w:szCs w:val="22"/>
          <w:lang w:eastAsia="ru-RU"/>
        </w:rPr>
        <w:t xml:space="preserve">Образец заявления (для физических лиц) </w:t>
      </w:r>
    </w:p>
    <w:p w:rsidR="005F5433" w:rsidRPr="00541232" w:rsidRDefault="005F5433" w:rsidP="005F5433">
      <w:pPr>
        <w:suppressAutoHyphens w:val="0"/>
        <w:spacing w:line="276" w:lineRule="auto"/>
        <w:rPr>
          <w:rFonts w:eastAsia="Tahoma"/>
          <w:color w:val="000000"/>
          <w:sz w:val="26"/>
          <w:szCs w:val="26"/>
          <w:lang w:eastAsia="ru-RU"/>
        </w:rPr>
      </w:pPr>
    </w:p>
    <w:p w:rsidR="005F5433" w:rsidRDefault="005F5433" w:rsidP="005F5433">
      <w:pPr>
        <w:suppressAutoHyphens w:val="0"/>
        <w:ind w:left="5103"/>
        <w:jc w:val="right"/>
        <w:rPr>
          <w:rFonts w:eastAsia="Tahoma"/>
          <w:color w:val="000000"/>
          <w:sz w:val="26"/>
          <w:szCs w:val="26"/>
          <w:lang w:eastAsia="ru-RU"/>
        </w:rPr>
      </w:pPr>
      <w:r>
        <w:rPr>
          <w:rFonts w:eastAsia="Tahoma"/>
          <w:color w:val="000000"/>
          <w:sz w:val="26"/>
          <w:szCs w:val="26"/>
          <w:lang w:eastAsia="ru-RU"/>
        </w:rPr>
        <w:t>Главе поселка Тим</w:t>
      </w:r>
    </w:p>
    <w:p w:rsidR="005F5433" w:rsidRPr="00541232" w:rsidRDefault="005F5433" w:rsidP="005F5433">
      <w:pPr>
        <w:suppressAutoHyphens w:val="0"/>
        <w:ind w:left="5103"/>
        <w:jc w:val="right"/>
        <w:rPr>
          <w:rFonts w:eastAsia="Tahoma"/>
          <w:color w:val="000000"/>
          <w:sz w:val="26"/>
          <w:szCs w:val="26"/>
          <w:lang w:eastAsia="ru-RU"/>
        </w:rPr>
      </w:pPr>
      <w:r>
        <w:rPr>
          <w:rFonts w:eastAsia="Tahoma"/>
          <w:color w:val="000000"/>
          <w:sz w:val="26"/>
          <w:szCs w:val="26"/>
          <w:lang w:eastAsia="ru-RU"/>
        </w:rPr>
        <w:t>____________</w:t>
      </w:r>
    </w:p>
    <w:p w:rsidR="005F5433" w:rsidRPr="00541232" w:rsidRDefault="005F5433" w:rsidP="005F5433">
      <w:pPr>
        <w:suppressAutoHyphens w:val="0"/>
        <w:ind w:left="5103"/>
        <w:rPr>
          <w:rFonts w:eastAsia="Tahoma"/>
          <w:color w:val="000000"/>
          <w:sz w:val="26"/>
          <w:szCs w:val="26"/>
          <w:lang w:eastAsia="ru-RU"/>
        </w:rPr>
      </w:pPr>
    </w:p>
    <w:p w:rsidR="005F5433" w:rsidRPr="00541232" w:rsidRDefault="005F5433" w:rsidP="005F5433">
      <w:pPr>
        <w:suppressAutoHyphens w:val="0"/>
        <w:jc w:val="center"/>
        <w:rPr>
          <w:rFonts w:eastAsia="Tahoma"/>
          <w:b/>
          <w:color w:val="000000"/>
          <w:sz w:val="26"/>
          <w:szCs w:val="26"/>
          <w:lang w:eastAsia="ru-RU"/>
        </w:rPr>
      </w:pPr>
      <w:r w:rsidRPr="00541232">
        <w:rPr>
          <w:rFonts w:eastAsia="Tahoma"/>
          <w:b/>
          <w:color w:val="000000"/>
          <w:sz w:val="26"/>
          <w:szCs w:val="26"/>
          <w:lang w:eastAsia="ru-RU"/>
        </w:rPr>
        <w:t>ЗАЯВЛЕНИЕ</w:t>
      </w:r>
    </w:p>
    <w:p w:rsidR="005F5433" w:rsidRPr="00541232" w:rsidRDefault="005F5433" w:rsidP="005F5433">
      <w:pPr>
        <w:suppressAutoHyphens w:val="0"/>
        <w:jc w:val="center"/>
        <w:rPr>
          <w:rFonts w:eastAsia="Tahoma"/>
          <w:b/>
          <w:color w:val="000000"/>
          <w:sz w:val="26"/>
          <w:szCs w:val="26"/>
          <w:lang w:eastAsia="ru-RU"/>
        </w:rPr>
      </w:pPr>
      <w:r w:rsidRPr="00541232">
        <w:rPr>
          <w:rFonts w:eastAsia="Tahoma"/>
          <w:b/>
          <w:color w:val="000000"/>
          <w:sz w:val="26"/>
          <w:szCs w:val="26"/>
          <w:lang w:eastAsia="ru-RU"/>
        </w:rPr>
        <w:t>о предварительном согласовании предоставления земельного участка, находящегося в муниципальной собственности</w:t>
      </w:r>
    </w:p>
    <w:p w:rsidR="005F5433" w:rsidRPr="00541232" w:rsidRDefault="005F5433" w:rsidP="005F5433">
      <w:pPr>
        <w:suppressAutoHyphens w:val="0"/>
        <w:jc w:val="center"/>
        <w:rPr>
          <w:rFonts w:eastAsia="Tahoma"/>
          <w:b/>
          <w:color w:val="000000"/>
          <w:sz w:val="26"/>
          <w:szCs w:val="26"/>
          <w:lang w:eastAsia="ru-RU"/>
        </w:rPr>
      </w:pPr>
    </w:p>
    <w:p w:rsidR="005F5433" w:rsidRPr="00541232" w:rsidRDefault="005F5433" w:rsidP="005F5433">
      <w:pPr>
        <w:suppressAutoHyphens w:val="0"/>
        <w:jc w:val="both"/>
        <w:rPr>
          <w:rFonts w:eastAsia="Tahoma"/>
          <w:color w:val="000000"/>
          <w:sz w:val="26"/>
          <w:szCs w:val="26"/>
          <w:lang w:eastAsia="ru-RU"/>
        </w:rPr>
      </w:pPr>
      <w:r w:rsidRPr="00541232">
        <w:rPr>
          <w:rFonts w:eastAsia="Tahoma"/>
          <w:color w:val="000000"/>
          <w:sz w:val="26"/>
          <w:szCs w:val="26"/>
          <w:lang w:eastAsia="ru-RU"/>
        </w:rPr>
        <w:t>От ____________________________________________________________________</w:t>
      </w:r>
    </w:p>
    <w:p w:rsidR="005F5433" w:rsidRPr="00541232" w:rsidRDefault="005F5433" w:rsidP="005F5433">
      <w:pPr>
        <w:suppressAutoHyphens w:val="0"/>
        <w:jc w:val="center"/>
        <w:rPr>
          <w:rFonts w:eastAsia="Tahoma"/>
          <w:color w:val="000000"/>
          <w:sz w:val="16"/>
          <w:szCs w:val="16"/>
          <w:lang w:eastAsia="ru-RU"/>
        </w:rPr>
      </w:pPr>
      <w:r w:rsidRPr="00541232">
        <w:rPr>
          <w:rFonts w:eastAsia="Tahoma"/>
          <w:color w:val="000000"/>
          <w:sz w:val="16"/>
          <w:szCs w:val="16"/>
          <w:lang w:eastAsia="ru-RU"/>
        </w:rPr>
        <w:t>(полностью ФИО заявителя)</w:t>
      </w:r>
    </w:p>
    <w:p w:rsidR="005F5433" w:rsidRPr="00541232" w:rsidRDefault="005F5433" w:rsidP="005F5433">
      <w:pPr>
        <w:suppressAutoHyphens w:val="0"/>
        <w:jc w:val="both"/>
        <w:rPr>
          <w:rFonts w:eastAsia="Tahoma"/>
          <w:color w:val="000000"/>
          <w:sz w:val="26"/>
          <w:szCs w:val="26"/>
          <w:lang w:eastAsia="ru-RU"/>
        </w:rPr>
      </w:pPr>
      <w:r w:rsidRPr="00541232">
        <w:rPr>
          <w:rFonts w:eastAsia="Tahoma"/>
          <w:color w:val="000000"/>
          <w:sz w:val="26"/>
          <w:szCs w:val="26"/>
          <w:lang w:eastAsia="ru-RU"/>
        </w:rPr>
        <w:t>_______________________________________________________________________</w:t>
      </w:r>
    </w:p>
    <w:p w:rsidR="005F5433" w:rsidRPr="00541232" w:rsidRDefault="005F5433" w:rsidP="005F5433">
      <w:pPr>
        <w:suppressAutoHyphens w:val="0"/>
        <w:jc w:val="center"/>
        <w:rPr>
          <w:rFonts w:eastAsia="Tahoma"/>
          <w:color w:val="000000"/>
          <w:sz w:val="16"/>
          <w:szCs w:val="16"/>
          <w:lang w:eastAsia="ru-RU"/>
        </w:rPr>
      </w:pPr>
      <w:r w:rsidRPr="00541232">
        <w:rPr>
          <w:rFonts w:eastAsia="Tahoma"/>
          <w:color w:val="000000"/>
          <w:sz w:val="16"/>
          <w:szCs w:val="16"/>
          <w:lang w:eastAsia="ru-RU"/>
        </w:rPr>
        <w:t>(полностью адрес постоянного проживания)</w:t>
      </w:r>
    </w:p>
    <w:p w:rsidR="005F5433" w:rsidRPr="00541232" w:rsidRDefault="005F5433" w:rsidP="005F5433">
      <w:pPr>
        <w:suppressAutoHyphens w:val="0"/>
        <w:jc w:val="both"/>
        <w:rPr>
          <w:rFonts w:eastAsia="Tahoma"/>
          <w:color w:val="000000"/>
          <w:sz w:val="26"/>
          <w:szCs w:val="26"/>
          <w:lang w:eastAsia="ru-RU"/>
        </w:rPr>
      </w:pPr>
      <w:r w:rsidRPr="00541232">
        <w:rPr>
          <w:rFonts w:eastAsia="Tahoma"/>
          <w:color w:val="000000"/>
          <w:sz w:val="26"/>
          <w:szCs w:val="26"/>
          <w:lang w:eastAsia="ru-RU"/>
        </w:rPr>
        <w:t>имеющег</w:t>
      </w:r>
      <w:proofErr w:type="gramStart"/>
      <w:r w:rsidRPr="00541232">
        <w:rPr>
          <w:rFonts w:eastAsia="Tahoma"/>
          <w:color w:val="000000"/>
          <w:sz w:val="26"/>
          <w:szCs w:val="26"/>
          <w:lang w:eastAsia="ru-RU"/>
        </w:rPr>
        <w:t>о(</w:t>
      </w:r>
      <w:proofErr w:type="gramEnd"/>
      <w:r w:rsidRPr="00541232">
        <w:rPr>
          <w:rFonts w:eastAsia="Tahoma"/>
          <w:color w:val="000000"/>
          <w:sz w:val="26"/>
          <w:szCs w:val="26"/>
          <w:lang w:eastAsia="ru-RU"/>
        </w:rPr>
        <w:t>ей) паспорт серия ______ № ________, ____________________________</w:t>
      </w:r>
    </w:p>
    <w:p w:rsidR="005F5433" w:rsidRPr="00541232" w:rsidRDefault="005F5433" w:rsidP="005F5433">
      <w:pPr>
        <w:suppressAutoHyphens w:val="0"/>
        <w:jc w:val="both"/>
        <w:rPr>
          <w:rFonts w:eastAsia="Tahoma"/>
          <w:color w:val="000000"/>
          <w:sz w:val="16"/>
          <w:szCs w:val="16"/>
          <w:lang w:eastAsia="ru-RU"/>
        </w:rPr>
      </w:pP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t xml:space="preserve">                  (вид иного документа, удостоверяющего личность)</w:t>
      </w:r>
    </w:p>
    <w:p w:rsidR="005F5433" w:rsidRPr="00541232" w:rsidRDefault="005F5433" w:rsidP="005F5433">
      <w:pPr>
        <w:suppressAutoHyphens w:val="0"/>
        <w:jc w:val="both"/>
        <w:rPr>
          <w:rFonts w:eastAsia="Tahoma"/>
          <w:color w:val="000000"/>
          <w:sz w:val="26"/>
          <w:szCs w:val="26"/>
          <w:lang w:eastAsia="ru-RU"/>
        </w:rPr>
      </w:pPr>
      <w:r w:rsidRPr="00541232">
        <w:rPr>
          <w:rFonts w:eastAsia="Tahoma"/>
          <w:color w:val="000000"/>
          <w:sz w:val="26"/>
          <w:szCs w:val="26"/>
          <w:lang w:eastAsia="ru-RU"/>
        </w:rPr>
        <w:t xml:space="preserve">выдан «__» _______ ____ </w:t>
      </w:r>
      <w:proofErr w:type="gramStart"/>
      <w:r w:rsidRPr="00541232">
        <w:rPr>
          <w:rFonts w:eastAsia="Tahoma"/>
          <w:color w:val="000000"/>
          <w:sz w:val="26"/>
          <w:szCs w:val="26"/>
          <w:lang w:eastAsia="ru-RU"/>
        </w:rPr>
        <w:t>г</w:t>
      </w:r>
      <w:proofErr w:type="gramEnd"/>
      <w:r w:rsidRPr="00541232">
        <w:rPr>
          <w:rFonts w:eastAsia="Tahoma"/>
          <w:color w:val="000000"/>
          <w:sz w:val="26"/>
          <w:szCs w:val="26"/>
          <w:lang w:eastAsia="ru-RU"/>
        </w:rPr>
        <w:t>. _______________________________________________,</w:t>
      </w:r>
    </w:p>
    <w:p w:rsidR="005F5433" w:rsidRPr="00541232" w:rsidRDefault="005F5433" w:rsidP="005F5433">
      <w:pPr>
        <w:suppressAutoHyphens w:val="0"/>
        <w:jc w:val="both"/>
        <w:rPr>
          <w:rFonts w:eastAsia="Tahoma"/>
          <w:color w:val="000000"/>
          <w:sz w:val="26"/>
          <w:szCs w:val="26"/>
          <w:lang w:eastAsia="ru-RU"/>
        </w:rPr>
      </w:pPr>
      <w:r w:rsidRPr="00541232">
        <w:rPr>
          <w:rFonts w:eastAsia="Tahoma"/>
          <w:color w:val="000000"/>
          <w:lang w:eastAsia="ru-RU"/>
        </w:rPr>
        <w:t>ОГРНИП</w:t>
      </w:r>
      <w:r w:rsidRPr="00541232">
        <w:rPr>
          <w:rFonts w:eastAsia="Tahoma"/>
          <w:color w:val="000000"/>
          <w:sz w:val="26"/>
          <w:szCs w:val="26"/>
          <w:lang w:eastAsia="ru-RU"/>
        </w:rPr>
        <w:t xml:space="preserve"> _______________________________________________________________</w:t>
      </w:r>
    </w:p>
    <w:p w:rsidR="005F5433" w:rsidRPr="00541232" w:rsidRDefault="005F5433" w:rsidP="005F5433">
      <w:pPr>
        <w:suppressAutoHyphens w:val="0"/>
        <w:jc w:val="both"/>
        <w:rPr>
          <w:rFonts w:eastAsia="Tahoma"/>
          <w:color w:val="000000"/>
          <w:sz w:val="16"/>
          <w:szCs w:val="16"/>
          <w:lang w:eastAsia="ru-RU"/>
        </w:rPr>
      </w:pPr>
      <w:r w:rsidRPr="00541232">
        <w:rPr>
          <w:rFonts w:eastAsia="Tahoma"/>
          <w:color w:val="000000"/>
          <w:sz w:val="26"/>
          <w:szCs w:val="26"/>
          <w:lang w:eastAsia="ru-RU"/>
        </w:rPr>
        <w:tab/>
      </w:r>
      <w:r w:rsidRPr="00541232">
        <w:rPr>
          <w:rFonts w:eastAsia="Tahoma"/>
          <w:color w:val="000000"/>
          <w:sz w:val="26"/>
          <w:szCs w:val="26"/>
          <w:lang w:eastAsia="ru-RU"/>
        </w:rPr>
        <w:tab/>
      </w:r>
      <w:r w:rsidRPr="00541232">
        <w:rPr>
          <w:rFonts w:eastAsia="Tahoma"/>
          <w:color w:val="000000"/>
          <w:sz w:val="26"/>
          <w:szCs w:val="26"/>
          <w:lang w:eastAsia="ru-RU"/>
        </w:rPr>
        <w:tab/>
      </w:r>
      <w:r w:rsidRPr="00541232">
        <w:rPr>
          <w:rFonts w:eastAsia="Tahoma"/>
          <w:color w:val="000000"/>
          <w:sz w:val="26"/>
          <w:szCs w:val="26"/>
          <w:lang w:eastAsia="ru-RU"/>
        </w:rPr>
        <w:tab/>
      </w:r>
      <w:r w:rsidRPr="00541232">
        <w:rPr>
          <w:rFonts w:eastAsia="Tahoma"/>
          <w:color w:val="000000"/>
          <w:sz w:val="26"/>
          <w:szCs w:val="26"/>
          <w:lang w:eastAsia="ru-RU"/>
        </w:rPr>
        <w:tab/>
      </w:r>
      <w:r w:rsidRPr="00541232">
        <w:rPr>
          <w:rFonts w:eastAsia="Tahoma"/>
          <w:color w:val="000000"/>
          <w:sz w:val="26"/>
          <w:szCs w:val="26"/>
          <w:lang w:eastAsia="ru-RU"/>
        </w:rPr>
        <w:tab/>
        <w:t xml:space="preserve">              </w:t>
      </w:r>
      <w:r w:rsidRPr="00541232">
        <w:rPr>
          <w:rFonts w:eastAsia="Tahoma"/>
          <w:color w:val="000000"/>
          <w:sz w:val="16"/>
          <w:szCs w:val="16"/>
          <w:lang w:eastAsia="ru-RU"/>
        </w:rPr>
        <w:t xml:space="preserve">(когда и кем </w:t>
      </w:r>
      <w:proofErr w:type="gramStart"/>
      <w:r w:rsidRPr="00541232">
        <w:rPr>
          <w:rFonts w:eastAsia="Tahoma"/>
          <w:color w:val="000000"/>
          <w:sz w:val="16"/>
          <w:szCs w:val="16"/>
          <w:lang w:eastAsia="ru-RU"/>
        </w:rPr>
        <w:t>выдан</w:t>
      </w:r>
      <w:proofErr w:type="gramEnd"/>
      <w:r w:rsidRPr="00541232">
        <w:rPr>
          <w:rFonts w:eastAsia="Tahoma"/>
          <w:color w:val="000000"/>
          <w:sz w:val="16"/>
          <w:szCs w:val="16"/>
          <w:lang w:eastAsia="ru-RU"/>
        </w:rPr>
        <w:t>)</w:t>
      </w:r>
    </w:p>
    <w:p w:rsidR="005F5433" w:rsidRPr="00541232" w:rsidRDefault="005F5433" w:rsidP="005F5433">
      <w:pPr>
        <w:suppressAutoHyphens w:val="0"/>
        <w:jc w:val="both"/>
        <w:rPr>
          <w:rFonts w:eastAsia="Tahoma"/>
          <w:color w:val="000000"/>
          <w:sz w:val="26"/>
          <w:szCs w:val="26"/>
          <w:lang w:eastAsia="ru-RU"/>
        </w:rPr>
      </w:pPr>
      <w:r w:rsidRPr="00541232">
        <w:rPr>
          <w:rFonts w:eastAsia="Tahoma"/>
          <w:color w:val="000000"/>
          <w:sz w:val="26"/>
          <w:szCs w:val="26"/>
          <w:lang w:eastAsia="ru-RU"/>
        </w:rPr>
        <w:t>в лице ____________________________________, действовавшег</w:t>
      </w:r>
      <w:proofErr w:type="gramStart"/>
      <w:r w:rsidRPr="00541232">
        <w:rPr>
          <w:rFonts w:eastAsia="Tahoma"/>
          <w:color w:val="000000"/>
          <w:sz w:val="26"/>
          <w:szCs w:val="26"/>
          <w:lang w:eastAsia="ru-RU"/>
        </w:rPr>
        <w:t>о(</w:t>
      </w:r>
      <w:proofErr w:type="gramEnd"/>
      <w:r w:rsidRPr="00541232">
        <w:rPr>
          <w:rFonts w:eastAsia="Tahoma"/>
          <w:color w:val="000000"/>
          <w:sz w:val="26"/>
          <w:szCs w:val="26"/>
          <w:lang w:eastAsia="ru-RU"/>
        </w:rPr>
        <w:t>ей) на основании</w:t>
      </w:r>
    </w:p>
    <w:p w:rsidR="005F5433" w:rsidRPr="00541232" w:rsidRDefault="005F5433" w:rsidP="005F5433">
      <w:pPr>
        <w:suppressAutoHyphens w:val="0"/>
        <w:jc w:val="both"/>
        <w:rPr>
          <w:rFonts w:eastAsia="Tahoma"/>
          <w:color w:val="000000"/>
          <w:sz w:val="16"/>
          <w:szCs w:val="16"/>
          <w:lang w:eastAsia="ru-RU"/>
        </w:rPr>
      </w:pPr>
      <w:r w:rsidRPr="00541232">
        <w:rPr>
          <w:rFonts w:eastAsia="Tahoma"/>
          <w:color w:val="000000"/>
          <w:sz w:val="16"/>
          <w:szCs w:val="16"/>
          <w:lang w:eastAsia="ru-RU"/>
        </w:rPr>
        <w:tab/>
      </w:r>
      <w:r w:rsidRPr="00541232">
        <w:rPr>
          <w:rFonts w:eastAsia="Tahoma"/>
          <w:color w:val="000000"/>
          <w:sz w:val="16"/>
          <w:szCs w:val="16"/>
          <w:lang w:eastAsia="ru-RU"/>
        </w:rPr>
        <w:tab/>
        <w:t>(полностью ФИО представителя заявителя)</w:t>
      </w:r>
    </w:p>
    <w:p w:rsidR="005F5433" w:rsidRPr="00541232" w:rsidRDefault="005F5433" w:rsidP="005F5433">
      <w:pPr>
        <w:suppressAutoHyphens w:val="0"/>
        <w:jc w:val="both"/>
        <w:rPr>
          <w:rFonts w:eastAsia="Tahoma"/>
          <w:color w:val="000000"/>
          <w:sz w:val="26"/>
          <w:szCs w:val="26"/>
          <w:lang w:eastAsia="ru-RU"/>
        </w:rPr>
      </w:pPr>
      <w:r w:rsidRPr="00541232">
        <w:rPr>
          <w:rFonts w:eastAsia="Tahoma"/>
          <w:color w:val="000000"/>
          <w:sz w:val="26"/>
          <w:szCs w:val="26"/>
          <w:lang w:eastAsia="ru-RU"/>
        </w:rPr>
        <w:t>_______________________________________________________________________.</w:t>
      </w:r>
    </w:p>
    <w:p w:rsidR="005F5433" w:rsidRPr="00541232" w:rsidRDefault="005F5433" w:rsidP="005F5433">
      <w:pPr>
        <w:suppressAutoHyphens w:val="0"/>
        <w:jc w:val="both"/>
        <w:rPr>
          <w:rFonts w:eastAsia="Tahoma"/>
          <w:color w:val="000000"/>
          <w:sz w:val="16"/>
          <w:szCs w:val="16"/>
          <w:lang w:eastAsia="ru-RU"/>
        </w:rPr>
      </w:pPr>
      <w:r w:rsidRPr="00541232">
        <w:rPr>
          <w:rFonts w:eastAsia="Tahoma"/>
          <w:color w:val="000000"/>
          <w:sz w:val="16"/>
          <w:szCs w:val="16"/>
          <w:lang w:eastAsia="ru-RU"/>
        </w:rPr>
        <w:tab/>
      </w:r>
      <w:r w:rsidRPr="00541232">
        <w:rPr>
          <w:rFonts w:eastAsia="Tahoma"/>
          <w:color w:val="000000"/>
          <w:sz w:val="16"/>
          <w:szCs w:val="16"/>
          <w:lang w:eastAsia="ru-RU"/>
        </w:rPr>
        <w:tab/>
        <w:t>(наименование и реквизиты документа, подтверждающего полномочия представителя заявителя)</w:t>
      </w:r>
    </w:p>
    <w:p w:rsidR="005F5433" w:rsidRPr="00541232" w:rsidRDefault="005F5433" w:rsidP="005F5433">
      <w:pPr>
        <w:suppressAutoHyphens w:val="0"/>
        <w:jc w:val="both"/>
        <w:rPr>
          <w:rFonts w:eastAsia="Tahoma"/>
          <w:color w:val="000000"/>
          <w:sz w:val="26"/>
          <w:szCs w:val="26"/>
          <w:lang w:eastAsia="ru-RU"/>
        </w:rPr>
      </w:pPr>
      <w:r w:rsidRPr="00541232">
        <w:rPr>
          <w:rFonts w:eastAsia="Tahoma"/>
          <w:color w:val="000000"/>
          <w:sz w:val="26"/>
          <w:szCs w:val="26"/>
          <w:lang w:eastAsia="ru-RU"/>
        </w:rPr>
        <w:t xml:space="preserve">Информация для связи с заявителем: ________________________________________, </w:t>
      </w:r>
    </w:p>
    <w:p w:rsidR="005F5433" w:rsidRPr="00541232" w:rsidRDefault="005F5433" w:rsidP="005F5433">
      <w:pPr>
        <w:suppressAutoHyphens w:val="0"/>
        <w:jc w:val="both"/>
        <w:rPr>
          <w:rFonts w:eastAsia="Tahoma"/>
          <w:color w:val="000000"/>
          <w:sz w:val="16"/>
          <w:szCs w:val="16"/>
          <w:lang w:eastAsia="ru-RU"/>
        </w:rPr>
      </w:pP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t xml:space="preserve">           (почтовый адрес)</w:t>
      </w:r>
    </w:p>
    <w:p w:rsidR="005F5433" w:rsidRPr="00541232" w:rsidRDefault="005F5433" w:rsidP="005F5433">
      <w:pPr>
        <w:suppressAutoHyphens w:val="0"/>
        <w:jc w:val="both"/>
        <w:rPr>
          <w:rFonts w:eastAsia="Tahoma"/>
          <w:color w:val="000000"/>
          <w:sz w:val="26"/>
          <w:szCs w:val="26"/>
          <w:lang w:eastAsia="ru-RU"/>
        </w:rPr>
      </w:pPr>
      <w:r w:rsidRPr="00541232">
        <w:rPr>
          <w:rFonts w:eastAsia="Tahoma"/>
          <w:color w:val="000000"/>
          <w:sz w:val="26"/>
          <w:szCs w:val="26"/>
          <w:lang w:eastAsia="ru-RU"/>
        </w:rPr>
        <w:t>_____________________________________, _________________________________,</w:t>
      </w:r>
    </w:p>
    <w:p w:rsidR="005F5433" w:rsidRPr="00541232" w:rsidRDefault="005F5433" w:rsidP="005F5433">
      <w:pPr>
        <w:suppressAutoHyphens w:val="0"/>
        <w:jc w:val="both"/>
        <w:rPr>
          <w:rFonts w:eastAsia="Tahoma"/>
          <w:color w:val="000000"/>
          <w:sz w:val="16"/>
          <w:szCs w:val="16"/>
          <w:lang w:eastAsia="ru-RU"/>
        </w:rPr>
      </w:pPr>
      <w:r w:rsidRPr="00541232">
        <w:rPr>
          <w:rFonts w:eastAsia="Tahoma"/>
          <w:color w:val="000000"/>
          <w:sz w:val="16"/>
          <w:szCs w:val="16"/>
          <w:lang w:eastAsia="ru-RU"/>
        </w:rPr>
        <w:tab/>
        <w:t xml:space="preserve">             (контактные телефоны)</w:t>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r>
      <w:r w:rsidRPr="00541232">
        <w:rPr>
          <w:rFonts w:eastAsia="Tahoma"/>
          <w:color w:val="000000"/>
          <w:sz w:val="16"/>
          <w:szCs w:val="16"/>
          <w:lang w:eastAsia="ru-RU"/>
        </w:rPr>
        <w:tab/>
        <w:t xml:space="preserve">    (</w:t>
      </w:r>
      <w:r w:rsidRPr="00541232">
        <w:rPr>
          <w:rFonts w:eastAsia="Tahoma"/>
          <w:color w:val="000000"/>
          <w:sz w:val="16"/>
          <w:szCs w:val="16"/>
          <w:u w:val="single"/>
          <w:lang w:eastAsia="ru-RU"/>
        </w:rPr>
        <w:t>при наличии</w:t>
      </w:r>
      <w:r w:rsidRPr="00541232">
        <w:rPr>
          <w:rFonts w:eastAsia="Tahoma"/>
          <w:color w:val="000000"/>
          <w:sz w:val="16"/>
          <w:szCs w:val="16"/>
          <w:lang w:eastAsia="ru-RU"/>
        </w:rPr>
        <w:t xml:space="preserve"> адрес электронной почты)</w:t>
      </w:r>
    </w:p>
    <w:p w:rsidR="005F5433" w:rsidRPr="00541232" w:rsidRDefault="005F5433" w:rsidP="005F5433">
      <w:pPr>
        <w:suppressAutoHyphens w:val="0"/>
        <w:jc w:val="both"/>
        <w:rPr>
          <w:rFonts w:eastAsia="Tahoma"/>
          <w:color w:val="000000"/>
          <w:sz w:val="26"/>
          <w:szCs w:val="26"/>
          <w:lang w:eastAsia="ru-RU"/>
        </w:rPr>
      </w:pPr>
    </w:p>
    <w:p w:rsidR="005F5433" w:rsidRPr="00541232" w:rsidRDefault="005F5433" w:rsidP="005F5433">
      <w:pPr>
        <w:suppressAutoHyphens w:val="0"/>
        <w:ind w:firstLine="708"/>
        <w:jc w:val="both"/>
        <w:rPr>
          <w:rFonts w:eastAsia="Tahoma"/>
          <w:color w:val="000000"/>
          <w:sz w:val="28"/>
          <w:szCs w:val="28"/>
          <w:lang w:eastAsia="ru-RU"/>
        </w:rPr>
      </w:pPr>
      <w:r w:rsidRPr="00541232">
        <w:rPr>
          <w:rFonts w:eastAsia="Tahoma"/>
          <w:color w:val="000000"/>
          <w:sz w:val="28"/>
          <w:szCs w:val="28"/>
          <w:lang w:eastAsia="ru-RU"/>
        </w:rPr>
        <w:t>Прошу предварительно согласовать предоставление земельного участка с кадастровым (условным) номером ___________________________________.</w:t>
      </w:r>
    </w:p>
    <w:p w:rsidR="005F5433" w:rsidRPr="00541232" w:rsidRDefault="005F5433" w:rsidP="005F5433">
      <w:pPr>
        <w:suppressAutoHyphens w:val="0"/>
        <w:ind w:firstLine="708"/>
        <w:jc w:val="center"/>
        <w:rPr>
          <w:rFonts w:eastAsia="Tahoma"/>
          <w:color w:val="000000"/>
          <w:sz w:val="18"/>
          <w:szCs w:val="18"/>
          <w:lang w:eastAsia="ru-RU"/>
        </w:rPr>
      </w:pPr>
      <w:r w:rsidRPr="00541232">
        <w:rPr>
          <w:rFonts w:eastAsia="Tahoma"/>
          <w:color w:val="000000"/>
          <w:sz w:val="18"/>
          <w:szCs w:val="18"/>
          <w:lang w:eastAsia="ru-RU"/>
        </w:rPr>
        <w:t>(кадастровый номер указывается в случае, если заявление подано в отношении земельного участка, границы которого подлежат уточнению)</w:t>
      </w:r>
    </w:p>
    <w:p w:rsidR="005F5433" w:rsidRPr="00541232" w:rsidRDefault="005F5433" w:rsidP="005F5433">
      <w:pPr>
        <w:suppressAutoHyphens w:val="0"/>
        <w:ind w:firstLine="708"/>
        <w:jc w:val="center"/>
        <w:rPr>
          <w:rFonts w:eastAsia="Tahoma"/>
          <w:color w:val="000000"/>
          <w:sz w:val="18"/>
          <w:szCs w:val="18"/>
          <w:lang w:eastAsia="ru-RU"/>
        </w:rPr>
      </w:pPr>
    </w:p>
    <w:p w:rsidR="005F5433" w:rsidRPr="00541232" w:rsidRDefault="005F5433" w:rsidP="005F5433">
      <w:pPr>
        <w:widowControl/>
        <w:numPr>
          <w:ilvl w:val="0"/>
          <w:numId w:val="7"/>
        </w:numPr>
        <w:suppressAutoHyphens w:val="0"/>
        <w:spacing w:line="276" w:lineRule="auto"/>
        <w:contextualSpacing/>
        <w:jc w:val="both"/>
        <w:rPr>
          <w:sz w:val="26"/>
          <w:szCs w:val="26"/>
          <w:lang w:eastAsia="ru-RU"/>
        </w:rPr>
      </w:pPr>
      <w:r w:rsidRPr="00541232">
        <w:rPr>
          <w:sz w:val="26"/>
          <w:szCs w:val="26"/>
          <w:lang w:eastAsia="ru-RU"/>
        </w:rPr>
        <w:t>Сведения о земельном участке:</w:t>
      </w:r>
    </w:p>
    <w:p w:rsidR="005F5433" w:rsidRPr="00541232" w:rsidRDefault="005F5433" w:rsidP="005F5433">
      <w:pPr>
        <w:widowControl/>
        <w:numPr>
          <w:ilvl w:val="1"/>
          <w:numId w:val="7"/>
        </w:numPr>
        <w:suppressAutoHyphens w:val="0"/>
        <w:spacing w:line="276" w:lineRule="auto"/>
        <w:contextualSpacing/>
        <w:jc w:val="both"/>
        <w:rPr>
          <w:sz w:val="26"/>
          <w:szCs w:val="26"/>
          <w:lang w:eastAsia="ru-RU"/>
        </w:rPr>
      </w:pPr>
      <w:r w:rsidRPr="00541232">
        <w:rPr>
          <w:sz w:val="26"/>
          <w:szCs w:val="26"/>
          <w:lang w:eastAsia="ru-RU"/>
        </w:rPr>
        <w:t>Земельный участок имеет следующие адресные ориентиры:</w:t>
      </w:r>
    </w:p>
    <w:p w:rsidR="005F5433" w:rsidRPr="00541232" w:rsidRDefault="005F5433" w:rsidP="005F5433">
      <w:pPr>
        <w:suppressAutoHyphens w:val="0"/>
        <w:spacing w:line="276" w:lineRule="auto"/>
        <w:contextualSpacing/>
        <w:jc w:val="both"/>
        <w:rPr>
          <w:sz w:val="26"/>
          <w:szCs w:val="26"/>
          <w:lang w:eastAsia="ru-RU"/>
        </w:rPr>
      </w:pPr>
      <w:r w:rsidRPr="00541232">
        <w:rPr>
          <w:sz w:val="26"/>
          <w:szCs w:val="26"/>
          <w:lang w:eastAsia="ru-RU"/>
        </w:rPr>
        <w:t>_______________________________________________________________________.</w:t>
      </w:r>
    </w:p>
    <w:p w:rsidR="005F5433" w:rsidRPr="00541232" w:rsidRDefault="005F5433" w:rsidP="005F5433">
      <w:pPr>
        <w:suppressAutoHyphens w:val="0"/>
        <w:spacing w:line="276" w:lineRule="auto"/>
        <w:ind w:firstLine="708"/>
        <w:contextualSpacing/>
        <w:jc w:val="both"/>
        <w:rPr>
          <w:sz w:val="26"/>
          <w:szCs w:val="26"/>
          <w:lang w:eastAsia="ru-RU"/>
        </w:rPr>
      </w:pPr>
      <w:r w:rsidRPr="00541232">
        <w:rPr>
          <w:sz w:val="26"/>
          <w:szCs w:val="26"/>
          <w:lang w:eastAsia="ru-RU"/>
        </w:rPr>
        <w:t xml:space="preserve">  1.2. Площадь земельного участка: _____________________ </w:t>
      </w:r>
      <w:proofErr w:type="spellStart"/>
      <w:r w:rsidRPr="00541232">
        <w:rPr>
          <w:sz w:val="26"/>
          <w:szCs w:val="26"/>
          <w:lang w:eastAsia="ru-RU"/>
        </w:rPr>
        <w:t>кв.м</w:t>
      </w:r>
      <w:proofErr w:type="spellEnd"/>
      <w:r w:rsidRPr="00541232">
        <w:rPr>
          <w:sz w:val="26"/>
          <w:szCs w:val="26"/>
          <w:lang w:eastAsia="ru-RU"/>
        </w:rPr>
        <w:t>.</w:t>
      </w:r>
    </w:p>
    <w:p w:rsidR="005F5433" w:rsidRPr="00541232" w:rsidRDefault="005F5433" w:rsidP="005F5433">
      <w:pPr>
        <w:suppressAutoHyphens w:val="0"/>
        <w:spacing w:line="276" w:lineRule="auto"/>
        <w:ind w:left="851"/>
        <w:jc w:val="both"/>
        <w:rPr>
          <w:rFonts w:eastAsia="Tahoma"/>
          <w:color w:val="000000"/>
          <w:sz w:val="26"/>
          <w:szCs w:val="26"/>
          <w:lang w:eastAsia="ru-RU"/>
        </w:rPr>
      </w:pPr>
      <w:r w:rsidRPr="00541232">
        <w:rPr>
          <w:rFonts w:eastAsia="Tahoma"/>
          <w:color w:val="000000"/>
          <w:sz w:val="26"/>
          <w:szCs w:val="26"/>
          <w:lang w:eastAsia="ru-RU"/>
        </w:rPr>
        <w:t>1.3. Цель использования земельного участка __________________________</w:t>
      </w:r>
    </w:p>
    <w:p w:rsidR="005F5433" w:rsidRPr="00541232" w:rsidRDefault="005F5433" w:rsidP="005F5433">
      <w:pPr>
        <w:suppressAutoHyphens w:val="0"/>
        <w:spacing w:line="276" w:lineRule="auto"/>
        <w:contextualSpacing/>
        <w:jc w:val="both"/>
        <w:rPr>
          <w:sz w:val="26"/>
          <w:szCs w:val="26"/>
          <w:lang w:eastAsia="ru-RU"/>
        </w:rPr>
      </w:pPr>
      <w:r w:rsidRPr="00541232">
        <w:rPr>
          <w:sz w:val="26"/>
          <w:szCs w:val="26"/>
          <w:lang w:eastAsia="ru-RU"/>
        </w:rPr>
        <w:t>_______________________________________________________________________.</w:t>
      </w:r>
    </w:p>
    <w:p w:rsidR="005F5433" w:rsidRPr="00541232" w:rsidRDefault="005F5433" w:rsidP="005F5433">
      <w:pPr>
        <w:widowControl/>
        <w:numPr>
          <w:ilvl w:val="0"/>
          <w:numId w:val="7"/>
        </w:numPr>
        <w:suppressAutoHyphens w:val="0"/>
        <w:ind w:left="0" w:firstLine="851"/>
        <w:contextualSpacing/>
        <w:jc w:val="both"/>
        <w:rPr>
          <w:b/>
          <w:sz w:val="26"/>
          <w:szCs w:val="26"/>
          <w:lang w:eastAsia="ru-RU"/>
        </w:rPr>
      </w:pPr>
      <w:r w:rsidRPr="00541232">
        <w:rPr>
          <w:sz w:val="26"/>
          <w:szCs w:val="26"/>
          <w:lang w:eastAsia="ru-RU"/>
        </w:rPr>
        <w:t>Основание предоставления земельного участка без проведения торгов _______________________________________________________________________</w:t>
      </w:r>
    </w:p>
    <w:p w:rsidR="005F5433" w:rsidRPr="00541232" w:rsidRDefault="005F5433" w:rsidP="005F5433">
      <w:pPr>
        <w:suppressAutoHyphens w:val="0"/>
        <w:contextualSpacing/>
        <w:jc w:val="both"/>
        <w:rPr>
          <w:sz w:val="16"/>
          <w:szCs w:val="16"/>
          <w:lang w:eastAsia="ru-RU"/>
        </w:rPr>
      </w:pPr>
      <w:proofErr w:type="gramStart"/>
      <w:r w:rsidRPr="00541232">
        <w:rPr>
          <w:sz w:val="16"/>
          <w:szCs w:val="16"/>
          <w:lang w:eastAsia="ru-RU"/>
        </w:rPr>
        <w:t>(указывается основание предоставления земельного участка без проведения торгов из числа предусмотренных пунктом 2 статьи 39.3,</w:t>
      </w:r>
      <w:proofErr w:type="gramEnd"/>
    </w:p>
    <w:p w:rsidR="005F5433" w:rsidRPr="00541232" w:rsidRDefault="005F5433" w:rsidP="005F5433">
      <w:pPr>
        <w:suppressAutoHyphens w:val="0"/>
        <w:spacing w:line="276" w:lineRule="auto"/>
        <w:contextualSpacing/>
        <w:jc w:val="both"/>
        <w:rPr>
          <w:sz w:val="26"/>
          <w:szCs w:val="26"/>
          <w:lang w:eastAsia="ru-RU"/>
        </w:rPr>
      </w:pPr>
      <w:r w:rsidRPr="00541232">
        <w:rPr>
          <w:sz w:val="26"/>
          <w:szCs w:val="26"/>
          <w:lang w:eastAsia="ru-RU"/>
        </w:rPr>
        <w:t>_______________________________________________________________________.</w:t>
      </w:r>
    </w:p>
    <w:p w:rsidR="005F5433" w:rsidRPr="00541232" w:rsidRDefault="005F5433" w:rsidP="005F5433">
      <w:pPr>
        <w:suppressAutoHyphens w:val="0"/>
        <w:spacing w:line="276" w:lineRule="auto"/>
        <w:contextualSpacing/>
        <w:jc w:val="both"/>
        <w:rPr>
          <w:b/>
          <w:sz w:val="16"/>
          <w:szCs w:val="16"/>
          <w:lang w:eastAsia="ru-RU"/>
        </w:rPr>
      </w:pPr>
      <w:r w:rsidRPr="00541232">
        <w:rPr>
          <w:sz w:val="16"/>
          <w:szCs w:val="16"/>
          <w:lang w:eastAsia="ru-RU"/>
        </w:rPr>
        <w:t>статьей 39.5, пунктом 2 статьи 39.6</w:t>
      </w:r>
      <w:r w:rsidRPr="00541232">
        <w:rPr>
          <w:sz w:val="18"/>
          <w:szCs w:val="18"/>
          <w:lang w:eastAsia="ru-RU"/>
        </w:rPr>
        <w:t xml:space="preserve"> </w:t>
      </w:r>
      <w:r w:rsidRPr="00541232">
        <w:rPr>
          <w:sz w:val="16"/>
          <w:szCs w:val="16"/>
          <w:lang w:eastAsia="ru-RU"/>
        </w:rPr>
        <w:t>пунктом 2 статьи 39.10 Земельного кодекса Российской Федерации)</w:t>
      </w:r>
    </w:p>
    <w:p w:rsidR="005F5433" w:rsidRPr="00541232" w:rsidRDefault="005F5433" w:rsidP="005F5433">
      <w:pPr>
        <w:suppressAutoHyphens w:val="0"/>
        <w:ind w:firstLine="708"/>
        <w:jc w:val="center"/>
        <w:rPr>
          <w:rFonts w:eastAsia="Tahoma"/>
          <w:color w:val="000000"/>
          <w:sz w:val="18"/>
          <w:szCs w:val="18"/>
          <w:lang w:eastAsia="ru-RU"/>
        </w:rPr>
      </w:pPr>
    </w:p>
    <w:p w:rsidR="005F5433" w:rsidRPr="00541232" w:rsidRDefault="005F5433" w:rsidP="005F5433">
      <w:pPr>
        <w:suppressAutoHyphens w:val="0"/>
        <w:ind w:firstLine="708"/>
        <w:rPr>
          <w:rFonts w:eastAsia="Tahoma"/>
          <w:color w:val="000000"/>
          <w:sz w:val="26"/>
          <w:szCs w:val="26"/>
          <w:lang w:eastAsia="ru-RU"/>
        </w:rPr>
      </w:pPr>
      <w:r w:rsidRPr="00541232">
        <w:rPr>
          <w:rFonts w:eastAsia="Tahoma"/>
          <w:b/>
          <w:color w:val="000000"/>
          <w:sz w:val="26"/>
          <w:szCs w:val="26"/>
          <w:lang w:eastAsia="ru-RU"/>
        </w:rPr>
        <w:t xml:space="preserve">  3. </w:t>
      </w:r>
      <w:r w:rsidRPr="00541232">
        <w:rPr>
          <w:rFonts w:eastAsia="Tahoma"/>
          <w:color w:val="000000"/>
          <w:sz w:val="26"/>
          <w:szCs w:val="26"/>
          <w:lang w:eastAsia="ru-RU"/>
        </w:rPr>
        <w:t>Вид права, на котором приобретается земельный участок ______________</w:t>
      </w:r>
    </w:p>
    <w:p w:rsidR="005F5433" w:rsidRPr="00541232" w:rsidRDefault="005F5433" w:rsidP="005F5433">
      <w:pPr>
        <w:suppressAutoHyphens w:val="0"/>
        <w:rPr>
          <w:rFonts w:eastAsia="Tahoma"/>
          <w:color w:val="000000"/>
          <w:sz w:val="26"/>
          <w:szCs w:val="26"/>
          <w:lang w:eastAsia="ru-RU"/>
        </w:rPr>
      </w:pPr>
      <w:r w:rsidRPr="00541232">
        <w:rPr>
          <w:rFonts w:eastAsia="Tahoma"/>
          <w:color w:val="000000"/>
          <w:sz w:val="26"/>
          <w:szCs w:val="26"/>
          <w:lang w:eastAsia="ru-RU"/>
        </w:rPr>
        <w:t>_______________________________________________________________________.</w:t>
      </w:r>
    </w:p>
    <w:p w:rsidR="005F5433" w:rsidRPr="00541232" w:rsidRDefault="005F5433" w:rsidP="005F5433">
      <w:pPr>
        <w:suppressAutoHyphens w:val="0"/>
        <w:ind w:firstLine="708"/>
        <w:jc w:val="center"/>
        <w:rPr>
          <w:rFonts w:eastAsia="Tahoma"/>
          <w:color w:val="000000"/>
          <w:sz w:val="18"/>
          <w:szCs w:val="18"/>
          <w:lang w:eastAsia="ru-RU"/>
        </w:rPr>
      </w:pPr>
    </w:p>
    <w:p w:rsidR="005F5433" w:rsidRPr="00541232" w:rsidRDefault="005F5433" w:rsidP="005F5433">
      <w:pPr>
        <w:suppressAutoHyphens w:val="0"/>
        <w:ind w:firstLine="708"/>
        <w:jc w:val="center"/>
        <w:rPr>
          <w:rFonts w:eastAsia="Tahoma"/>
          <w:color w:val="000000"/>
          <w:sz w:val="18"/>
          <w:szCs w:val="18"/>
          <w:lang w:eastAsia="ru-RU"/>
        </w:rPr>
      </w:pPr>
    </w:p>
    <w:p w:rsidR="005F5433" w:rsidRPr="00541232" w:rsidRDefault="005F5433" w:rsidP="005F5433">
      <w:pPr>
        <w:suppressAutoHyphens w:val="0"/>
        <w:ind w:firstLine="708"/>
        <w:jc w:val="both"/>
        <w:rPr>
          <w:rFonts w:eastAsia="Tahoma"/>
          <w:color w:val="000000"/>
          <w:sz w:val="26"/>
          <w:szCs w:val="26"/>
          <w:lang w:eastAsia="ru-RU"/>
        </w:rPr>
      </w:pPr>
      <w:r w:rsidRPr="00541232">
        <w:rPr>
          <w:rFonts w:eastAsia="Tahoma"/>
          <w:b/>
          <w:color w:val="000000"/>
          <w:sz w:val="26"/>
          <w:szCs w:val="26"/>
          <w:lang w:eastAsia="ru-RU"/>
        </w:rPr>
        <w:lastRenderedPageBreak/>
        <w:t>4</w:t>
      </w:r>
      <w:r w:rsidRPr="00541232">
        <w:rPr>
          <w:rFonts w:eastAsia="Tahoma"/>
          <w:color w:val="000000"/>
          <w:sz w:val="26"/>
          <w:szCs w:val="26"/>
          <w:lang w:eastAsia="ru-RU"/>
        </w:rPr>
        <w:t>. Реквизиты решения об утверждении проекта межевания территории</w:t>
      </w:r>
    </w:p>
    <w:p w:rsidR="005F5433" w:rsidRPr="00541232" w:rsidRDefault="005F5433" w:rsidP="005F5433">
      <w:pPr>
        <w:suppressAutoHyphens w:val="0"/>
        <w:jc w:val="both"/>
        <w:rPr>
          <w:rFonts w:eastAsia="Tahoma"/>
          <w:color w:val="000000"/>
          <w:sz w:val="26"/>
          <w:szCs w:val="26"/>
          <w:lang w:eastAsia="ru-RU"/>
        </w:rPr>
      </w:pPr>
      <w:r w:rsidRPr="00541232">
        <w:rPr>
          <w:rFonts w:eastAsia="Tahoma"/>
          <w:color w:val="000000"/>
          <w:sz w:val="26"/>
          <w:szCs w:val="26"/>
          <w:lang w:eastAsia="ru-RU"/>
        </w:rPr>
        <w:t>_______________________________________________________________________.</w:t>
      </w:r>
    </w:p>
    <w:p w:rsidR="005F5433" w:rsidRPr="00541232" w:rsidRDefault="005F5433" w:rsidP="005F5433">
      <w:pPr>
        <w:suppressAutoHyphens w:val="0"/>
        <w:jc w:val="both"/>
        <w:rPr>
          <w:rFonts w:eastAsia="Tahoma"/>
          <w:color w:val="000000"/>
          <w:sz w:val="18"/>
          <w:szCs w:val="18"/>
          <w:lang w:eastAsia="ru-RU"/>
        </w:rPr>
      </w:pPr>
      <w:r w:rsidRPr="00541232">
        <w:rPr>
          <w:rFonts w:eastAsia="Tahoma"/>
          <w:color w:val="000000"/>
          <w:sz w:val="18"/>
          <w:szCs w:val="18"/>
          <w:lang w:eastAsia="ru-RU"/>
        </w:rPr>
        <w:t>(указывается в случае, если образование запрашиваемого земельного участка предусмотрено проектом межевания территории)</w:t>
      </w:r>
    </w:p>
    <w:p w:rsidR="005F5433" w:rsidRPr="00541232" w:rsidRDefault="005F5433" w:rsidP="005F5433">
      <w:pPr>
        <w:suppressAutoHyphens w:val="0"/>
        <w:ind w:firstLine="708"/>
        <w:jc w:val="both"/>
        <w:rPr>
          <w:rFonts w:eastAsia="Tahoma"/>
          <w:color w:val="000000"/>
          <w:sz w:val="26"/>
          <w:szCs w:val="26"/>
          <w:lang w:eastAsia="ru-RU"/>
        </w:rPr>
      </w:pPr>
      <w:r w:rsidRPr="00541232">
        <w:rPr>
          <w:rFonts w:eastAsia="Tahoma"/>
          <w:b/>
          <w:color w:val="000000"/>
          <w:sz w:val="26"/>
          <w:szCs w:val="26"/>
          <w:lang w:eastAsia="ru-RU"/>
        </w:rPr>
        <w:t>5.</w:t>
      </w:r>
      <w:r w:rsidRPr="00541232">
        <w:rPr>
          <w:rFonts w:eastAsia="Tahoma"/>
          <w:color w:val="000000"/>
          <w:sz w:val="26"/>
          <w:szCs w:val="26"/>
          <w:lang w:eastAsia="ru-RU"/>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rsidR="005F5433" w:rsidRPr="00541232" w:rsidRDefault="005F5433" w:rsidP="005F5433">
      <w:pPr>
        <w:suppressAutoHyphens w:val="0"/>
        <w:rPr>
          <w:rFonts w:eastAsia="Tahoma"/>
          <w:color w:val="000000"/>
          <w:sz w:val="26"/>
          <w:szCs w:val="26"/>
          <w:lang w:eastAsia="ru-RU"/>
        </w:rPr>
      </w:pPr>
      <w:r w:rsidRPr="00541232">
        <w:rPr>
          <w:rFonts w:eastAsia="Tahoma"/>
          <w:color w:val="000000"/>
          <w:sz w:val="16"/>
          <w:szCs w:val="16"/>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5F5433" w:rsidRPr="00541232" w:rsidRDefault="005F5433" w:rsidP="005F5433">
      <w:pPr>
        <w:suppressAutoHyphens w:val="0"/>
        <w:ind w:firstLine="708"/>
        <w:jc w:val="both"/>
        <w:rPr>
          <w:rFonts w:eastAsia="Tahoma"/>
          <w:color w:val="000000"/>
          <w:sz w:val="28"/>
          <w:szCs w:val="28"/>
          <w:lang w:eastAsia="ru-RU"/>
        </w:rPr>
      </w:pPr>
    </w:p>
    <w:p w:rsidR="005F5433" w:rsidRPr="003979DF" w:rsidRDefault="005F5433" w:rsidP="005F5433">
      <w:pPr>
        <w:suppressAutoHyphens w:val="0"/>
        <w:spacing w:line="276" w:lineRule="auto"/>
        <w:ind w:firstLine="851"/>
        <w:contextualSpacing/>
        <w:jc w:val="both"/>
        <w:rPr>
          <w:sz w:val="22"/>
          <w:szCs w:val="26"/>
          <w:lang w:eastAsia="ru-RU"/>
        </w:rPr>
      </w:pPr>
      <w:proofErr w:type="gramStart"/>
      <w:r w:rsidRPr="003979DF">
        <w:rPr>
          <w:sz w:val="22"/>
          <w:szCs w:val="26"/>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5F5433" w:rsidRPr="003979DF" w:rsidRDefault="005F5433" w:rsidP="005F5433">
      <w:pPr>
        <w:suppressAutoHyphens w:val="0"/>
        <w:spacing w:line="276" w:lineRule="auto"/>
        <w:ind w:firstLine="851"/>
        <w:contextualSpacing/>
        <w:jc w:val="both"/>
        <w:rPr>
          <w:sz w:val="22"/>
          <w:szCs w:val="26"/>
          <w:lang w:eastAsia="ru-RU"/>
        </w:rPr>
      </w:pPr>
    </w:p>
    <w:p w:rsidR="005F5433" w:rsidRPr="003979DF" w:rsidRDefault="005F5433" w:rsidP="005F5433">
      <w:pPr>
        <w:suppressAutoHyphens w:val="0"/>
        <w:spacing w:line="276" w:lineRule="auto"/>
        <w:ind w:firstLine="851"/>
        <w:contextualSpacing/>
        <w:jc w:val="both"/>
        <w:rPr>
          <w:sz w:val="22"/>
          <w:szCs w:val="26"/>
          <w:lang w:eastAsia="ru-RU"/>
        </w:rPr>
      </w:pPr>
      <w:r w:rsidRPr="003979DF">
        <w:rPr>
          <w:sz w:val="22"/>
          <w:szCs w:val="26"/>
          <w:lang w:eastAsia="ru-RU"/>
        </w:rPr>
        <w:t>Настоящим подтверждаю, что сведения, указанные в настоящем заявлении, на дату представления заявления достоверны.</w:t>
      </w:r>
    </w:p>
    <w:p w:rsidR="005F5433" w:rsidRPr="003979DF" w:rsidRDefault="005F5433" w:rsidP="005F5433">
      <w:pPr>
        <w:suppressAutoHyphens w:val="0"/>
        <w:ind w:firstLine="708"/>
        <w:jc w:val="both"/>
        <w:rPr>
          <w:rFonts w:eastAsia="Tahoma"/>
          <w:color w:val="000000"/>
          <w:sz w:val="22"/>
          <w:szCs w:val="28"/>
          <w:lang w:eastAsia="ru-RU"/>
        </w:rPr>
      </w:pPr>
    </w:p>
    <w:p w:rsidR="005F5433" w:rsidRPr="00541232" w:rsidRDefault="005F5433" w:rsidP="005F5433">
      <w:pPr>
        <w:suppressAutoHyphens w:val="0"/>
        <w:jc w:val="both"/>
        <w:rPr>
          <w:rFonts w:eastAsia="Tahoma"/>
          <w:color w:val="000000"/>
          <w:sz w:val="28"/>
          <w:szCs w:val="28"/>
          <w:lang w:eastAsia="ru-RU"/>
        </w:rPr>
      </w:pPr>
      <w:r w:rsidRPr="00541232">
        <w:rPr>
          <w:rFonts w:eastAsia="Tahoma"/>
          <w:color w:val="000000"/>
          <w:sz w:val="28"/>
          <w:szCs w:val="28"/>
          <w:lang w:eastAsia="ru-RU"/>
        </w:rPr>
        <w:t>_________                                                                           _____________</w:t>
      </w:r>
    </w:p>
    <w:p w:rsidR="005F5433" w:rsidRPr="00541232" w:rsidRDefault="005F5433" w:rsidP="005F5433">
      <w:pPr>
        <w:suppressAutoHyphens w:val="0"/>
        <w:jc w:val="center"/>
        <w:rPr>
          <w:rFonts w:eastAsia="Tahoma"/>
          <w:color w:val="000000"/>
          <w:sz w:val="28"/>
          <w:szCs w:val="28"/>
          <w:lang w:eastAsia="ru-RU"/>
        </w:rPr>
      </w:pPr>
      <w:r w:rsidRPr="00541232">
        <w:rPr>
          <w:rFonts w:eastAsia="Tahoma"/>
          <w:color w:val="000000"/>
          <w:sz w:val="20"/>
          <w:szCs w:val="20"/>
          <w:lang w:eastAsia="ru-RU"/>
        </w:rPr>
        <w:t xml:space="preserve">(дата)      </w:t>
      </w:r>
      <w:r w:rsidRPr="00541232">
        <w:rPr>
          <w:rFonts w:eastAsia="Tahoma"/>
          <w:color w:val="000000"/>
          <w:sz w:val="28"/>
          <w:szCs w:val="28"/>
          <w:lang w:eastAsia="ru-RU"/>
        </w:rPr>
        <w:t xml:space="preserve">                                                                                            </w:t>
      </w:r>
      <w:r w:rsidRPr="00541232">
        <w:rPr>
          <w:rFonts w:eastAsia="Tahoma"/>
          <w:color w:val="000000"/>
          <w:sz w:val="20"/>
          <w:szCs w:val="20"/>
          <w:lang w:eastAsia="ru-RU"/>
        </w:rPr>
        <w:t>(подпись)</w:t>
      </w:r>
    </w:p>
    <w:p w:rsidR="005F5433" w:rsidRPr="00541232" w:rsidRDefault="005F5433" w:rsidP="005F5433">
      <w:pPr>
        <w:suppressAutoHyphens w:val="0"/>
        <w:spacing w:line="276" w:lineRule="auto"/>
        <w:ind w:firstLine="851"/>
        <w:jc w:val="both"/>
        <w:rPr>
          <w:rFonts w:eastAsia="Tahoma"/>
          <w:color w:val="000000"/>
          <w:sz w:val="16"/>
          <w:szCs w:val="16"/>
          <w:lang w:eastAsia="ru-RU"/>
        </w:rPr>
      </w:pPr>
    </w:p>
    <w:p w:rsidR="005F5433" w:rsidRDefault="005F5433" w:rsidP="005F5433">
      <w:pPr>
        <w:suppressAutoHyphens w:val="0"/>
        <w:autoSpaceDE w:val="0"/>
        <w:autoSpaceDN w:val="0"/>
        <w:adjustRightInd w:val="0"/>
        <w:jc w:val="right"/>
        <w:rPr>
          <w:rFonts w:eastAsia="Tahoma"/>
          <w:color w:val="000000"/>
          <w:sz w:val="26"/>
          <w:szCs w:val="26"/>
          <w:lang w:eastAsia="ru-RU"/>
        </w:rPr>
      </w:pPr>
    </w:p>
    <w:p w:rsidR="005F5433" w:rsidRDefault="005F5433" w:rsidP="005F5433">
      <w:pPr>
        <w:suppressAutoHyphens w:val="0"/>
        <w:autoSpaceDE w:val="0"/>
        <w:autoSpaceDN w:val="0"/>
        <w:adjustRightInd w:val="0"/>
        <w:jc w:val="right"/>
        <w:rPr>
          <w:rFonts w:eastAsia="Tahoma"/>
          <w:color w:val="000000"/>
          <w:sz w:val="26"/>
          <w:szCs w:val="26"/>
          <w:lang w:eastAsia="ru-RU"/>
        </w:rPr>
      </w:pPr>
    </w:p>
    <w:p w:rsidR="005F5433" w:rsidRDefault="005F5433" w:rsidP="005F5433">
      <w:pPr>
        <w:suppressAutoHyphens w:val="0"/>
        <w:autoSpaceDE w:val="0"/>
        <w:autoSpaceDN w:val="0"/>
        <w:adjustRightInd w:val="0"/>
        <w:jc w:val="right"/>
        <w:rPr>
          <w:rFonts w:eastAsia="Tahoma"/>
          <w:color w:val="000000"/>
          <w:sz w:val="26"/>
          <w:szCs w:val="26"/>
          <w:lang w:eastAsia="ru-RU"/>
        </w:rPr>
      </w:pPr>
    </w:p>
    <w:p w:rsidR="005F5433" w:rsidRDefault="005F5433" w:rsidP="005F5433">
      <w:pPr>
        <w:suppressAutoHyphens w:val="0"/>
        <w:autoSpaceDE w:val="0"/>
        <w:autoSpaceDN w:val="0"/>
        <w:adjustRightInd w:val="0"/>
        <w:jc w:val="right"/>
        <w:rPr>
          <w:rFonts w:eastAsia="Tahoma"/>
          <w:color w:val="000000"/>
          <w:sz w:val="26"/>
          <w:szCs w:val="26"/>
          <w:lang w:eastAsia="ru-RU"/>
        </w:rPr>
      </w:pPr>
    </w:p>
    <w:p w:rsidR="005F5433" w:rsidRDefault="005F5433" w:rsidP="005F5433">
      <w:pPr>
        <w:suppressAutoHyphens w:val="0"/>
        <w:autoSpaceDE w:val="0"/>
        <w:autoSpaceDN w:val="0"/>
        <w:adjustRightInd w:val="0"/>
        <w:jc w:val="right"/>
        <w:rPr>
          <w:rFonts w:eastAsia="Tahoma"/>
          <w:color w:val="000000"/>
          <w:sz w:val="26"/>
          <w:szCs w:val="26"/>
          <w:lang w:eastAsia="ru-RU"/>
        </w:rPr>
      </w:pPr>
    </w:p>
    <w:p w:rsidR="005F5433" w:rsidRDefault="005F5433" w:rsidP="005F5433">
      <w:pPr>
        <w:suppressAutoHyphens w:val="0"/>
        <w:autoSpaceDE w:val="0"/>
        <w:autoSpaceDN w:val="0"/>
        <w:adjustRightInd w:val="0"/>
        <w:jc w:val="right"/>
        <w:rPr>
          <w:rFonts w:eastAsia="Tahoma"/>
          <w:color w:val="000000"/>
          <w:sz w:val="26"/>
          <w:szCs w:val="26"/>
          <w:lang w:eastAsia="ru-RU"/>
        </w:rPr>
      </w:pPr>
    </w:p>
    <w:p w:rsidR="005F5433" w:rsidRDefault="005F5433" w:rsidP="005F5433">
      <w:pPr>
        <w:suppressAutoHyphens w:val="0"/>
        <w:autoSpaceDE w:val="0"/>
        <w:autoSpaceDN w:val="0"/>
        <w:adjustRightInd w:val="0"/>
        <w:jc w:val="right"/>
        <w:rPr>
          <w:rFonts w:eastAsia="Tahoma"/>
          <w:color w:val="000000"/>
          <w:sz w:val="26"/>
          <w:szCs w:val="26"/>
          <w:lang w:eastAsia="ru-RU"/>
        </w:rPr>
      </w:pPr>
    </w:p>
    <w:p w:rsidR="005F5433" w:rsidRDefault="005F5433" w:rsidP="005F5433">
      <w:pPr>
        <w:suppressAutoHyphens w:val="0"/>
        <w:autoSpaceDE w:val="0"/>
        <w:autoSpaceDN w:val="0"/>
        <w:adjustRightInd w:val="0"/>
        <w:jc w:val="right"/>
        <w:rPr>
          <w:rFonts w:eastAsia="Tahoma"/>
          <w:color w:val="000000"/>
          <w:sz w:val="26"/>
          <w:szCs w:val="26"/>
          <w:lang w:eastAsia="ru-RU"/>
        </w:rPr>
      </w:pPr>
    </w:p>
    <w:p w:rsidR="005F5433" w:rsidRDefault="005F5433" w:rsidP="005F5433">
      <w:pPr>
        <w:suppressAutoHyphens w:val="0"/>
        <w:autoSpaceDE w:val="0"/>
        <w:autoSpaceDN w:val="0"/>
        <w:adjustRightInd w:val="0"/>
        <w:jc w:val="right"/>
        <w:rPr>
          <w:rFonts w:eastAsia="Tahoma"/>
          <w:color w:val="000000"/>
          <w:sz w:val="26"/>
          <w:szCs w:val="26"/>
          <w:lang w:eastAsia="ru-RU"/>
        </w:rPr>
      </w:pPr>
    </w:p>
    <w:p w:rsidR="005F5433" w:rsidRDefault="005F5433" w:rsidP="005F5433">
      <w:pPr>
        <w:suppressAutoHyphens w:val="0"/>
        <w:autoSpaceDE w:val="0"/>
        <w:autoSpaceDN w:val="0"/>
        <w:adjustRightInd w:val="0"/>
        <w:jc w:val="right"/>
        <w:rPr>
          <w:rFonts w:eastAsia="Tahoma"/>
          <w:color w:val="000000"/>
          <w:sz w:val="26"/>
          <w:szCs w:val="26"/>
          <w:lang w:eastAsia="ru-RU"/>
        </w:rPr>
      </w:pPr>
    </w:p>
    <w:p w:rsidR="005F5433" w:rsidRDefault="005F5433" w:rsidP="005F5433">
      <w:pPr>
        <w:suppressAutoHyphens w:val="0"/>
        <w:autoSpaceDE w:val="0"/>
        <w:autoSpaceDN w:val="0"/>
        <w:adjustRightInd w:val="0"/>
        <w:jc w:val="right"/>
        <w:rPr>
          <w:rFonts w:eastAsia="Tahoma"/>
          <w:color w:val="000000"/>
          <w:sz w:val="26"/>
          <w:szCs w:val="26"/>
          <w:lang w:eastAsia="ru-RU"/>
        </w:rPr>
      </w:pPr>
    </w:p>
    <w:p w:rsidR="005F5433" w:rsidRDefault="005F5433" w:rsidP="005F5433">
      <w:pPr>
        <w:suppressAutoHyphens w:val="0"/>
        <w:autoSpaceDE w:val="0"/>
        <w:autoSpaceDN w:val="0"/>
        <w:adjustRightInd w:val="0"/>
        <w:jc w:val="right"/>
        <w:rPr>
          <w:rFonts w:eastAsia="Tahoma"/>
          <w:color w:val="000000"/>
          <w:sz w:val="26"/>
          <w:szCs w:val="26"/>
          <w:lang w:eastAsia="ru-RU"/>
        </w:rPr>
      </w:pPr>
    </w:p>
    <w:p w:rsidR="005F5433" w:rsidRDefault="005F5433" w:rsidP="005F5433">
      <w:pPr>
        <w:suppressAutoHyphens w:val="0"/>
        <w:autoSpaceDE w:val="0"/>
        <w:autoSpaceDN w:val="0"/>
        <w:adjustRightInd w:val="0"/>
        <w:jc w:val="right"/>
        <w:rPr>
          <w:rFonts w:eastAsia="Tahoma"/>
          <w:color w:val="000000"/>
          <w:sz w:val="26"/>
          <w:szCs w:val="26"/>
          <w:lang w:eastAsia="ru-RU"/>
        </w:rPr>
      </w:pPr>
    </w:p>
    <w:p w:rsidR="005F5433" w:rsidRDefault="005F5433" w:rsidP="005F5433">
      <w:pPr>
        <w:suppressAutoHyphens w:val="0"/>
        <w:autoSpaceDE w:val="0"/>
        <w:autoSpaceDN w:val="0"/>
        <w:adjustRightInd w:val="0"/>
        <w:jc w:val="right"/>
        <w:rPr>
          <w:rFonts w:eastAsia="Tahoma"/>
          <w:color w:val="000000"/>
          <w:sz w:val="26"/>
          <w:szCs w:val="26"/>
          <w:lang w:eastAsia="ru-RU"/>
        </w:rPr>
      </w:pPr>
    </w:p>
    <w:p w:rsidR="005F5433" w:rsidRDefault="005F5433" w:rsidP="005F5433">
      <w:pPr>
        <w:suppressAutoHyphens w:val="0"/>
        <w:autoSpaceDE w:val="0"/>
        <w:autoSpaceDN w:val="0"/>
        <w:adjustRightInd w:val="0"/>
        <w:jc w:val="right"/>
        <w:rPr>
          <w:rFonts w:eastAsia="Tahoma"/>
          <w:color w:val="000000"/>
          <w:sz w:val="26"/>
          <w:szCs w:val="26"/>
          <w:lang w:eastAsia="ru-RU"/>
        </w:rPr>
      </w:pPr>
    </w:p>
    <w:p w:rsidR="005F5433" w:rsidRDefault="005F5433" w:rsidP="005F5433">
      <w:pPr>
        <w:suppressAutoHyphens w:val="0"/>
        <w:autoSpaceDE w:val="0"/>
        <w:autoSpaceDN w:val="0"/>
        <w:adjustRightInd w:val="0"/>
        <w:jc w:val="right"/>
        <w:rPr>
          <w:rFonts w:eastAsia="Tahoma"/>
          <w:color w:val="000000"/>
          <w:sz w:val="26"/>
          <w:szCs w:val="26"/>
          <w:lang w:eastAsia="ru-RU"/>
        </w:rPr>
      </w:pPr>
    </w:p>
    <w:p w:rsidR="005F5433" w:rsidRDefault="005F5433" w:rsidP="005F5433">
      <w:pPr>
        <w:suppressAutoHyphens w:val="0"/>
        <w:autoSpaceDE w:val="0"/>
        <w:autoSpaceDN w:val="0"/>
        <w:adjustRightInd w:val="0"/>
        <w:jc w:val="right"/>
        <w:rPr>
          <w:rFonts w:eastAsia="Tahoma"/>
          <w:color w:val="000000"/>
          <w:sz w:val="26"/>
          <w:szCs w:val="26"/>
          <w:lang w:eastAsia="ru-RU"/>
        </w:rPr>
      </w:pPr>
    </w:p>
    <w:p w:rsidR="005F5433" w:rsidRDefault="005F5433" w:rsidP="005F5433">
      <w:pPr>
        <w:suppressAutoHyphens w:val="0"/>
        <w:autoSpaceDE w:val="0"/>
        <w:autoSpaceDN w:val="0"/>
        <w:adjustRightInd w:val="0"/>
        <w:jc w:val="right"/>
        <w:rPr>
          <w:rFonts w:eastAsia="Tahoma"/>
          <w:color w:val="000000"/>
          <w:sz w:val="26"/>
          <w:szCs w:val="26"/>
          <w:lang w:eastAsia="ru-RU"/>
        </w:rPr>
      </w:pPr>
    </w:p>
    <w:p w:rsidR="005F5433" w:rsidRDefault="005F5433" w:rsidP="005F5433">
      <w:pPr>
        <w:suppressAutoHyphens w:val="0"/>
        <w:autoSpaceDE w:val="0"/>
        <w:autoSpaceDN w:val="0"/>
        <w:adjustRightInd w:val="0"/>
        <w:jc w:val="right"/>
        <w:rPr>
          <w:rFonts w:eastAsia="Tahoma"/>
          <w:color w:val="000000"/>
          <w:sz w:val="26"/>
          <w:szCs w:val="26"/>
          <w:lang w:eastAsia="ru-RU"/>
        </w:rPr>
      </w:pPr>
    </w:p>
    <w:p w:rsidR="005F5433" w:rsidRDefault="005F5433" w:rsidP="005F5433">
      <w:pPr>
        <w:suppressAutoHyphens w:val="0"/>
        <w:autoSpaceDE w:val="0"/>
        <w:autoSpaceDN w:val="0"/>
        <w:adjustRightInd w:val="0"/>
        <w:jc w:val="right"/>
        <w:rPr>
          <w:rFonts w:eastAsia="Tahoma"/>
          <w:color w:val="000000"/>
          <w:sz w:val="26"/>
          <w:szCs w:val="26"/>
          <w:lang w:eastAsia="ru-RU"/>
        </w:rPr>
      </w:pPr>
    </w:p>
    <w:p w:rsidR="005F5433" w:rsidRDefault="005F5433" w:rsidP="005F5433">
      <w:pPr>
        <w:suppressAutoHyphens w:val="0"/>
        <w:autoSpaceDE w:val="0"/>
        <w:autoSpaceDN w:val="0"/>
        <w:adjustRightInd w:val="0"/>
        <w:jc w:val="right"/>
        <w:rPr>
          <w:rFonts w:eastAsia="Tahoma"/>
          <w:color w:val="000000"/>
          <w:sz w:val="26"/>
          <w:szCs w:val="26"/>
          <w:lang w:eastAsia="ru-RU"/>
        </w:rPr>
      </w:pPr>
    </w:p>
    <w:p w:rsidR="005F5433" w:rsidRDefault="005F5433" w:rsidP="005F5433">
      <w:pPr>
        <w:suppressAutoHyphens w:val="0"/>
        <w:autoSpaceDE w:val="0"/>
        <w:autoSpaceDN w:val="0"/>
        <w:adjustRightInd w:val="0"/>
        <w:jc w:val="right"/>
        <w:rPr>
          <w:rFonts w:eastAsia="Tahoma"/>
          <w:color w:val="000000"/>
          <w:sz w:val="26"/>
          <w:szCs w:val="26"/>
          <w:lang w:eastAsia="ru-RU"/>
        </w:rPr>
      </w:pPr>
    </w:p>
    <w:p w:rsidR="005F5433" w:rsidRDefault="005F5433" w:rsidP="005F5433">
      <w:pPr>
        <w:suppressAutoHyphens w:val="0"/>
        <w:autoSpaceDE w:val="0"/>
        <w:autoSpaceDN w:val="0"/>
        <w:adjustRightInd w:val="0"/>
        <w:jc w:val="right"/>
        <w:rPr>
          <w:rFonts w:eastAsia="Tahoma"/>
          <w:color w:val="000000"/>
          <w:sz w:val="26"/>
          <w:szCs w:val="26"/>
          <w:lang w:eastAsia="ru-RU"/>
        </w:rPr>
      </w:pPr>
    </w:p>
    <w:p w:rsidR="005F5433" w:rsidRDefault="005F5433" w:rsidP="005F5433">
      <w:pPr>
        <w:suppressAutoHyphens w:val="0"/>
        <w:autoSpaceDE w:val="0"/>
        <w:autoSpaceDN w:val="0"/>
        <w:adjustRightInd w:val="0"/>
        <w:jc w:val="right"/>
        <w:rPr>
          <w:rFonts w:eastAsia="Tahoma"/>
          <w:color w:val="000000"/>
          <w:sz w:val="26"/>
          <w:szCs w:val="26"/>
          <w:lang w:eastAsia="ru-RU"/>
        </w:rPr>
      </w:pPr>
    </w:p>
    <w:p w:rsidR="005F5433" w:rsidRDefault="005F5433" w:rsidP="005F5433">
      <w:pPr>
        <w:suppressAutoHyphens w:val="0"/>
        <w:autoSpaceDE w:val="0"/>
        <w:autoSpaceDN w:val="0"/>
        <w:adjustRightInd w:val="0"/>
        <w:jc w:val="right"/>
        <w:rPr>
          <w:rFonts w:eastAsia="Tahoma"/>
          <w:color w:val="000000"/>
          <w:sz w:val="26"/>
          <w:szCs w:val="26"/>
          <w:lang w:eastAsia="ru-RU"/>
        </w:rPr>
      </w:pPr>
    </w:p>
    <w:p w:rsidR="005F5433" w:rsidRDefault="005F5433" w:rsidP="005F5433">
      <w:pPr>
        <w:suppressAutoHyphens w:val="0"/>
        <w:autoSpaceDE w:val="0"/>
        <w:autoSpaceDN w:val="0"/>
        <w:adjustRightInd w:val="0"/>
        <w:jc w:val="right"/>
        <w:rPr>
          <w:rFonts w:eastAsia="Tahoma"/>
          <w:color w:val="000000"/>
          <w:sz w:val="26"/>
          <w:szCs w:val="26"/>
          <w:lang w:eastAsia="ru-RU"/>
        </w:rPr>
      </w:pPr>
    </w:p>
    <w:p w:rsidR="005F5433" w:rsidRDefault="005F5433" w:rsidP="005F5433">
      <w:pPr>
        <w:suppressAutoHyphens w:val="0"/>
        <w:autoSpaceDE w:val="0"/>
        <w:autoSpaceDN w:val="0"/>
        <w:adjustRightInd w:val="0"/>
        <w:jc w:val="right"/>
        <w:rPr>
          <w:rFonts w:eastAsia="Tahoma"/>
          <w:color w:val="000000"/>
          <w:sz w:val="26"/>
          <w:szCs w:val="26"/>
          <w:lang w:eastAsia="ru-RU"/>
        </w:rPr>
      </w:pPr>
    </w:p>
    <w:p w:rsidR="005F5433" w:rsidRPr="006A6537" w:rsidRDefault="005F5433" w:rsidP="005F5433">
      <w:pPr>
        <w:suppressAutoHyphens w:val="0"/>
        <w:jc w:val="both"/>
        <w:rPr>
          <w:rFonts w:eastAsia="Calibri"/>
          <w:color w:val="00B050"/>
          <w:lang w:eastAsia="en-US"/>
        </w:rPr>
      </w:pPr>
    </w:p>
    <w:p w:rsidR="005F5433" w:rsidRDefault="005F5433"/>
    <w:sectPr w:rsidR="005F54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7F8" w:rsidRDefault="00DE27F8">
      <w:r>
        <w:separator/>
      </w:r>
    </w:p>
  </w:endnote>
  <w:endnote w:type="continuationSeparator" w:id="0">
    <w:p w:rsidR="00DE27F8" w:rsidRDefault="00DE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CC"/>
    <w:family w:val="auto"/>
    <w:pitch w:val="variable"/>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D0C" w:rsidRDefault="000A0D0C">
    <w:pPr>
      <w:pStyle w:val="af1"/>
      <w:jc w:val="right"/>
    </w:pPr>
    <w:r>
      <w:fldChar w:fldCharType="begin"/>
    </w:r>
    <w:r>
      <w:instrText xml:space="preserve"> PAGE   \* MERGEFORMAT </w:instrText>
    </w:r>
    <w:r>
      <w:fldChar w:fldCharType="separate"/>
    </w:r>
    <w:r w:rsidR="00FE70CE">
      <w:rPr>
        <w:noProof/>
      </w:rPr>
      <w:t>8</w:t>
    </w:r>
    <w:r>
      <w:fldChar w:fldCharType="end"/>
    </w:r>
  </w:p>
  <w:p w:rsidR="000A0D0C" w:rsidRDefault="000A0D0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7F8" w:rsidRDefault="00DE27F8">
      <w:r>
        <w:separator/>
      </w:r>
    </w:p>
  </w:footnote>
  <w:footnote w:type="continuationSeparator" w:id="0">
    <w:p w:rsidR="00DE27F8" w:rsidRDefault="00DE2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D0C" w:rsidRDefault="000A0D0C">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abstractNum w:abstractNumId="1">
    <w:nsid w:val="00000002"/>
    <w:multiLevelType w:val="multilevel"/>
    <w:tmpl w:val="00000002"/>
    <w:name w:val="WW8Num2"/>
    <w:lvl w:ilvl="0">
      <w:start w:val="1"/>
      <w:numFmt w:val="decimal"/>
      <w:lvlText w:val="%1."/>
      <w:lvlJc w:val="left"/>
      <w:pPr>
        <w:tabs>
          <w:tab w:val="num" w:pos="1560"/>
        </w:tabs>
        <w:ind w:left="192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1D8B1F1D"/>
    <w:multiLevelType w:val="hybridMultilevel"/>
    <w:tmpl w:val="B870226A"/>
    <w:lvl w:ilvl="0" w:tplc="E05CAFF4">
      <w:start w:val="1"/>
      <w:numFmt w:val="decimal"/>
      <w:lvlText w:val="%1)"/>
      <w:lvlJc w:val="left"/>
      <w:pPr>
        <w:ind w:left="1177" w:hanging="103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5">
    <w:nsid w:val="2F406B52"/>
    <w:multiLevelType w:val="multilevel"/>
    <w:tmpl w:val="C55E60A2"/>
    <w:lvl w:ilvl="0">
      <w:start w:val="1"/>
      <w:numFmt w:val="decimal"/>
      <w:lvlText w:val="%1."/>
      <w:lvlJc w:val="left"/>
      <w:pPr>
        <w:ind w:left="644" w:hanging="360"/>
      </w:pPr>
      <w:rPr>
        <w:rFonts w:hint="default"/>
      </w:rPr>
    </w:lvl>
    <w:lvl w:ilvl="1">
      <w:start w:val="1"/>
      <w:numFmt w:val="decimal"/>
      <w:isLgl/>
      <w:lvlText w:val="%1.%2"/>
      <w:lvlJc w:val="left"/>
      <w:pPr>
        <w:ind w:left="734"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6">
    <w:nsid w:val="3A260B37"/>
    <w:multiLevelType w:val="multilevel"/>
    <w:tmpl w:val="C16A9AD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3E80664F"/>
    <w:multiLevelType w:val="multilevel"/>
    <w:tmpl w:val="CDA0F200"/>
    <w:lvl w:ilvl="0">
      <w:start w:val="3"/>
      <w:numFmt w:val="decimal"/>
      <w:lvlText w:val="%1."/>
      <w:lvlJc w:val="left"/>
      <w:pPr>
        <w:ind w:left="7448"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8">
    <w:nsid w:val="4319665E"/>
    <w:multiLevelType w:val="multilevel"/>
    <w:tmpl w:val="DCCE61FC"/>
    <w:lvl w:ilvl="0">
      <w:start w:val="1"/>
      <w:numFmt w:val="decimal"/>
      <w:lvlText w:val="%1."/>
      <w:lvlJc w:val="left"/>
      <w:pPr>
        <w:ind w:left="900" w:hanging="360"/>
      </w:pPr>
      <w:rPr>
        <w:rFonts w:hint="default"/>
      </w:rPr>
    </w:lvl>
    <w:lvl w:ilvl="1">
      <w:start w:val="1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9">
    <w:nsid w:val="4F3C685E"/>
    <w:multiLevelType w:val="hybridMultilevel"/>
    <w:tmpl w:val="4FD4F8AC"/>
    <w:lvl w:ilvl="0" w:tplc="060C452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7953E53"/>
    <w:multiLevelType w:val="hybridMultilevel"/>
    <w:tmpl w:val="7C347526"/>
    <w:lvl w:ilvl="0" w:tplc="E05CAFF4">
      <w:start w:val="1"/>
      <w:numFmt w:val="decimal"/>
      <w:lvlText w:val="%1)"/>
      <w:lvlJc w:val="left"/>
      <w:pPr>
        <w:ind w:left="1177" w:hanging="103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7E076FC"/>
    <w:multiLevelType w:val="multilevel"/>
    <w:tmpl w:val="F7728576"/>
    <w:lvl w:ilvl="0">
      <w:start w:val="1"/>
      <w:numFmt w:val="decimal"/>
      <w:lvlText w:val="%1."/>
      <w:lvlJc w:val="left"/>
      <w:pPr>
        <w:ind w:left="450" w:hanging="450"/>
      </w:pPr>
      <w:rPr>
        <w:rFonts w:eastAsia="Andale Sans UI" w:hint="default"/>
        <w:color w:val="FF0000"/>
      </w:rPr>
    </w:lvl>
    <w:lvl w:ilvl="1">
      <w:start w:val="1"/>
      <w:numFmt w:val="decimal"/>
      <w:lvlText w:val="%1.%2."/>
      <w:lvlJc w:val="left"/>
      <w:pPr>
        <w:ind w:left="1428" w:hanging="720"/>
      </w:pPr>
      <w:rPr>
        <w:rFonts w:eastAsia="Andale Sans UI" w:hint="default"/>
        <w:color w:val="FF0000"/>
      </w:rPr>
    </w:lvl>
    <w:lvl w:ilvl="2">
      <w:start w:val="1"/>
      <w:numFmt w:val="decimal"/>
      <w:lvlText w:val="%1.%2.%3."/>
      <w:lvlJc w:val="left"/>
      <w:pPr>
        <w:ind w:left="2136" w:hanging="720"/>
      </w:pPr>
      <w:rPr>
        <w:rFonts w:eastAsia="Andale Sans UI" w:hint="default"/>
        <w:color w:val="FF0000"/>
      </w:rPr>
    </w:lvl>
    <w:lvl w:ilvl="3">
      <w:start w:val="1"/>
      <w:numFmt w:val="decimal"/>
      <w:lvlText w:val="%1.%2.%3.%4."/>
      <w:lvlJc w:val="left"/>
      <w:pPr>
        <w:ind w:left="3204" w:hanging="1080"/>
      </w:pPr>
      <w:rPr>
        <w:rFonts w:eastAsia="Andale Sans UI" w:hint="default"/>
        <w:color w:val="FF0000"/>
      </w:rPr>
    </w:lvl>
    <w:lvl w:ilvl="4">
      <w:start w:val="1"/>
      <w:numFmt w:val="decimal"/>
      <w:lvlText w:val="%1.%2.%3.%4.%5."/>
      <w:lvlJc w:val="left"/>
      <w:pPr>
        <w:ind w:left="3912" w:hanging="1080"/>
      </w:pPr>
      <w:rPr>
        <w:rFonts w:eastAsia="Andale Sans UI" w:hint="default"/>
        <w:color w:val="FF0000"/>
      </w:rPr>
    </w:lvl>
    <w:lvl w:ilvl="5">
      <w:start w:val="1"/>
      <w:numFmt w:val="decimal"/>
      <w:lvlText w:val="%1.%2.%3.%4.%5.%6."/>
      <w:lvlJc w:val="left"/>
      <w:pPr>
        <w:ind w:left="4980" w:hanging="1440"/>
      </w:pPr>
      <w:rPr>
        <w:rFonts w:eastAsia="Andale Sans UI" w:hint="default"/>
        <w:color w:val="FF0000"/>
      </w:rPr>
    </w:lvl>
    <w:lvl w:ilvl="6">
      <w:start w:val="1"/>
      <w:numFmt w:val="decimal"/>
      <w:lvlText w:val="%1.%2.%3.%4.%5.%6.%7."/>
      <w:lvlJc w:val="left"/>
      <w:pPr>
        <w:ind w:left="6048" w:hanging="1800"/>
      </w:pPr>
      <w:rPr>
        <w:rFonts w:eastAsia="Andale Sans UI" w:hint="default"/>
        <w:color w:val="FF0000"/>
      </w:rPr>
    </w:lvl>
    <w:lvl w:ilvl="7">
      <w:start w:val="1"/>
      <w:numFmt w:val="decimal"/>
      <w:lvlText w:val="%1.%2.%3.%4.%5.%6.%7.%8."/>
      <w:lvlJc w:val="left"/>
      <w:pPr>
        <w:ind w:left="6756" w:hanging="1800"/>
      </w:pPr>
      <w:rPr>
        <w:rFonts w:eastAsia="Andale Sans UI" w:hint="default"/>
        <w:color w:val="FF0000"/>
      </w:rPr>
    </w:lvl>
    <w:lvl w:ilvl="8">
      <w:start w:val="1"/>
      <w:numFmt w:val="decimal"/>
      <w:lvlText w:val="%1.%2.%3.%4.%5.%6.%7.%8.%9."/>
      <w:lvlJc w:val="left"/>
      <w:pPr>
        <w:ind w:left="7824" w:hanging="2160"/>
      </w:pPr>
      <w:rPr>
        <w:rFonts w:eastAsia="Andale Sans UI" w:hint="default"/>
        <w:color w:val="FF0000"/>
      </w:rPr>
    </w:lvl>
  </w:abstractNum>
  <w:abstractNum w:abstractNumId="12">
    <w:nsid w:val="63655CF4"/>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13">
    <w:nsid w:val="6B1B319B"/>
    <w:multiLevelType w:val="multilevel"/>
    <w:tmpl w:val="9B06A4D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4">
    <w:nsid w:val="6D5B1AD0"/>
    <w:multiLevelType w:val="hybridMultilevel"/>
    <w:tmpl w:val="5C98D038"/>
    <w:lvl w:ilvl="0" w:tplc="9844EB1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2236A4A"/>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16">
    <w:nsid w:val="78E25204"/>
    <w:multiLevelType w:val="multilevel"/>
    <w:tmpl w:val="66E2709A"/>
    <w:lvl w:ilvl="0">
      <w:start w:val="1"/>
      <w:numFmt w:val="decimal"/>
      <w:lvlText w:val="%1."/>
      <w:lvlJc w:val="left"/>
      <w:pPr>
        <w:ind w:left="450" w:hanging="450"/>
      </w:pPr>
      <w:rPr>
        <w:rFonts w:eastAsia="Andale Sans UI" w:hint="default"/>
        <w:color w:val="FF0000"/>
      </w:rPr>
    </w:lvl>
    <w:lvl w:ilvl="1">
      <w:start w:val="1"/>
      <w:numFmt w:val="decimal"/>
      <w:lvlText w:val="%1.%2."/>
      <w:lvlJc w:val="left"/>
      <w:pPr>
        <w:ind w:left="1428" w:hanging="720"/>
      </w:pPr>
      <w:rPr>
        <w:rFonts w:eastAsia="Andale Sans UI" w:hint="default"/>
        <w:color w:val="auto"/>
      </w:rPr>
    </w:lvl>
    <w:lvl w:ilvl="2">
      <w:start w:val="1"/>
      <w:numFmt w:val="decimal"/>
      <w:lvlText w:val="%1.%2.%3."/>
      <w:lvlJc w:val="left"/>
      <w:pPr>
        <w:ind w:left="2136" w:hanging="720"/>
      </w:pPr>
      <w:rPr>
        <w:rFonts w:eastAsia="Andale Sans UI" w:hint="default"/>
        <w:color w:val="FF0000"/>
      </w:rPr>
    </w:lvl>
    <w:lvl w:ilvl="3">
      <w:start w:val="1"/>
      <w:numFmt w:val="decimal"/>
      <w:lvlText w:val="%1.%2.%3.%4."/>
      <w:lvlJc w:val="left"/>
      <w:pPr>
        <w:ind w:left="3204" w:hanging="1080"/>
      </w:pPr>
      <w:rPr>
        <w:rFonts w:eastAsia="Andale Sans UI" w:hint="default"/>
        <w:color w:val="FF0000"/>
      </w:rPr>
    </w:lvl>
    <w:lvl w:ilvl="4">
      <w:start w:val="1"/>
      <w:numFmt w:val="decimal"/>
      <w:lvlText w:val="%1.%2.%3.%4.%5."/>
      <w:lvlJc w:val="left"/>
      <w:pPr>
        <w:ind w:left="3912" w:hanging="1080"/>
      </w:pPr>
      <w:rPr>
        <w:rFonts w:eastAsia="Andale Sans UI" w:hint="default"/>
        <w:color w:val="FF0000"/>
      </w:rPr>
    </w:lvl>
    <w:lvl w:ilvl="5">
      <w:start w:val="1"/>
      <w:numFmt w:val="decimal"/>
      <w:lvlText w:val="%1.%2.%3.%4.%5.%6."/>
      <w:lvlJc w:val="left"/>
      <w:pPr>
        <w:ind w:left="4980" w:hanging="1440"/>
      </w:pPr>
      <w:rPr>
        <w:rFonts w:eastAsia="Andale Sans UI" w:hint="default"/>
        <w:color w:val="FF0000"/>
      </w:rPr>
    </w:lvl>
    <w:lvl w:ilvl="6">
      <w:start w:val="1"/>
      <w:numFmt w:val="decimal"/>
      <w:lvlText w:val="%1.%2.%3.%4.%5.%6.%7."/>
      <w:lvlJc w:val="left"/>
      <w:pPr>
        <w:ind w:left="6048" w:hanging="1800"/>
      </w:pPr>
      <w:rPr>
        <w:rFonts w:eastAsia="Andale Sans UI" w:hint="default"/>
        <w:color w:val="FF0000"/>
      </w:rPr>
    </w:lvl>
    <w:lvl w:ilvl="7">
      <w:start w:val="1"/>
      <w:numFmt w:val="decimal"/>
      <w:lvlText w:val="%1.%2.%3.%4.%5.%6.%7.%8."/>
      <w:lvlJc w:val="left"/>
      <w:pPr>
        <w:ind w:left="6756" w:hanging="1800"/>
      </w:pPr>
      <w:rPr>
        <w:rFonts w:eastAsia="Andale Sans UI" w:hint="default"/>
        <w:color w:val="FF0000"/>
      </w:rPr>
    </w:lvl>
    <w:lvl w:ilvl="8">
      <w:start w:val="1"/>
      <w:numFmt w:val="decimal"/>
      <w:lvlText w:val="%1.%2.%3.%4.%5.%6.%7.%8.%9."/>
      <w:lvlJc w:val="left"/>
      <w:pPr>
        <w:ind w:left="7824" w:hanging="2160"/>
      </w:pPr>
      <w:rPr>
        <w:rFonts w:eastAsia="Andale Sans UI" w:hint="default"/>
        <w:color w:val="FF0000"/>
      </w:rPr>
    </w:lvl>
  </w:abstractNum>
  <w:abstractNum w:abstractNumId="17">
    <w:nsid w:val="79F7472C"/>
    <w:multiLevelType w:val="hybridMultilevel"/>
    <w:tmpl w:val="5BF2AD0A"/>
    <w:lvl w:ilvl="0" w:tplc="0419000F">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5"/>
  </w:num>
  <w:num w:numId="2">
    <w:abstractNumId w:val="0"/>
  </w:num>
  <w:num w:numId="3">
    <w:abstractNumId w:val="1"/>
  </w:num>
  <w:num w:numId="4">
    <w:abstractNumId w:val="7"/>
  </w:num>
  <w:num w:numId="5">
    <w:abstractNumId w:val="2"/>
  </w:num>
  <w:num w:numId="6">
    <w:abstractNumId w:val="12"/>
  </w:num>
  <w:num w:numId="7">
    <w:abstractNumId w:val="15"/>
  </w:num>
  <w:num w:numId="8">
    <w:abstractNumId w:val="9"/>
  </w:num>
  <w:num w:numId="9">
    <w:abstractNumId w:val="8"/>
  </w:num>
  <w:num w:numId="10">
    <w:abstractNumId w:val="10"/>
  </w:num>
  <w:num w:numId="11">
    <w:abstractNumId w:val="3"/>
  </w:num>
  <w:num w:numId="12">
    <w:abstractNumId w:val="14"/>
  </w:num>
  <w:num w:numId="13">
    <w:abstractNumId w:val="4"/>
  </w:num>
  <w:num w:numId="14">
    <w:abstractNumId w:val="13"/>
  </w:num>
  <w:num w:numId="15">
    <w:abstractNumId w:val="11"/>
  </w:num>
  <w:num w:numId="16">
    <w:abstractNumId w:val="17"/>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33"/>
    <w:rsid w:val="000A0D0C"/>
    <w:rsid w:val="000C386F"/>
    <w:rsid w:val="00263212"/>
    <w:rsid w:val="002746DA"/>
    <w:rsid w:val="002A55BE"/>
    <w:rsid w:val="00445374"/>
    <w:rsid w:val="004814E5"/>
    <w:rsid w:val="00554BFA"/>
    <w:rsid w:val="00590B77"/>
    <w:rsid w:val="005B1CFB"/>
    <w:rsid w:val="005B6B03"/>
    <w:rsid w:val="005C6370"/>
    <w:rsid w:val="005D2AD1"/>
    <w:rsid w:val="005F5433"/>
    <w:rsid w:val="006152C5"/>
    <w:rsid w:val="0066319A"/>
    <w:rsid w:val="006D2CAE"/>
    <w:rsid w:val="00736EAD"/>
    <w:rsid w:val="009162AB"/>
    <w:rsid w:val="009E0BFD"/>
    <w:rsid w:val="00A271F8"/>
    <w:rsid w:val="00A5133C"/>
    <w:rsid w:val="00A61D2A"/>
    <w:rsid w:val="00AD41CF"/>
    <w:rsid w:val="00BD69EE"/>
    <w:rsid w:val="00C3040B"/>
    <w:rsid w:val="00C93EF3"/>
    <w:rsid w:val="00CA5E10"/>
    <w:rsid w:val="00D10D4C"/>
    <w:rsid w:val="00D12263"/>
    <w:rsid w:val="00D40A07"/>
    <w:rsid w:val="00DB4CE2"/>
    <w:rsid w:val="00DE27F8"/>
    <w:rsid w:val="00E333AB"/>
    <w:rsid w:val="00E502F9"/>
    <w:rsid w:val="00EF4B0E"/>
    <w:rsid w:val="00FA18A5"/>
    <w:rsid w:val="00FC6091"/>
    <w:rsid w:val="00FE7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433"/>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styleId="3">
    <w:name w:val="heading 3"/>
    <w:basedOn w:val="a"/>
    <w:next w:val="a0"/>
    <w:link w:val="30"/>
    <w:qFormat/>
    <w:rsid w:val="005F5433"/>
    <w:pPr>
      <w:keepNext/>
      <w:spacing w:before="240" w:after="120"/>
      <w:ind w:left="1004" w:hanging="720"/>
      <w:outlineLvl w:val="2"/>
    </w:pPr>
    <w:rPr>
      <w:rFonts w:eastAsia="Lucida Sans Unicode" w:cs="Tahom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rsid w:val="005F5433"/>
    <w:pPr>
      <w:widowControl/>
      <w:suppressAutoHyphens w:val="0"/>
      <w:spacing w:before="100" w:beforeAutospacing="1" w:after="100" w:afterAutospacing="1"/>
    </w:pPr>
    <w:rPr>
      <w:rFonts w:eastAsia="Times New Roman"/>
      <w:kern w:val="0"/>
      <w:lang w:eastAsia="ru-RU"/>
    </w:rPr>
  </w:style>
  <w:style w:type="paragraph" w:styleId="a5">
    <w:name w:val="List Paragraph"/>
    <w:basedOn w:val="a"/>
    <w:uiPriority w:val="34"/>
    <w:qFormat/>
    <w:rsid w:val="005F5433"/>
    <w:pPr>
      <w:widowControl/>
      <w:suppressAutoHyphens w:val="0"/>
      <w:ind w:left="720"/>
      <w:contextualSpacing/>
    </w:pPr>
    <w:rPr>
      <w:rFonts w:eastAsia="Times New Roman"/>
      <w:kern w:val="0"/>
      <w:lang w:eastAsia="ru-RU"/>
    </w:rPr>
  </w:style>
  <w:style w:type="paragraph" w:customStyle="1" w:styleId="Style3">
    <w:name w:val="Style3"/>
    <w:basedOn w:val="a"/>
    <w:rsid w:val="005F5433"/>
    <w:pPr>
      <w:autoSpaceDE w:val="0"/>
      <w:spacing w:line="323" w:lineRule="exact"/>
      <w:jc w:val="center"/>
    </w:pPr>
    <w:rPr>
      <w:rFonts w:eastAsia="Times New Roman"/>
      <w:kern w:val="0"/>
      <w:lang w:eastAsia="zh-CN"/>
    </w:rPr>
  </w:style>
  <w:style w:type="paragraph" w:customStyle="1" w:styleId="ConsPlusNormal">
    <w:name w:val="ConsPlusNormal"/>
    <w:link w:val="ConsPlusNormal0"/>
    <w:rsid w:val="005F543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5F5433"/>
    <w:rPr>
      <w:rFonts w:ascii="Tahoma" w:hAnsi="Tahoma" w:cs="Tahoma"/>
      <w:sz w:val="16"/>
      <w:szCs w:val="16"/>
    </w:rPr>
  </w:style>
  <w:style w:type="character" w:customStyle="1" w:styleId="a7">
    <w:name w:val="Текст выноски Знак"/>
    <w:basedOn w:val="a1"/>
    <w:link w:val="a6"/>
    <w:uiPriority w:val="99"/>
    <w:semiHidden/>
    <w:rsid w:val="005F5433"/>
    <w:rPr>
      <w:rFonts w:ascii="Tahoma" w:eastAsia="Andale Sans UI" w:hAnsi="Tahoma" w:cs="Tahoma"/>
      <w:kern w:val="1"/>
      <w:sz w:val="16"/>
      <w:szCs w:val="16"/>
      <w:lang w:eastAsia="ar-SA"/>
    </w:rPr>
  </w:style>
  <w:style w:type="character" w:customStyle="1" w:styleId="30">
    <w:name w:val="Заголовок 3 Знак"/>
    <w:basedOn w:val="a1"/>
    <w:link w:val="3"/>
    <w:rsid w:val="005F5433"/>
    <w:rPr>
      <w:rFonts w:ascii="Times New Roman" w:eastAsia="Lucida Sans Unicode" w:hAnsi="Times New Roman" w:cs="Tahoma"/>
      <w:b/>
      <w:bCs/>
      <w:kern w:val="1"/>
      <w:sz w:val="28"/>
      <w:szCs w:val="28"/>
      <w:lang w:eastAsia="ar-SA"/>
    </w:rPr>
  </w:style>
  <w:style w:type="character" w:customStyle="1" w:styleId="Absatz-Standardschriftart">
    <w:name w:val="Absatz-Standardschriftart"/>
    <w:rsid w:val="005F5433"/>
  </w:style>
  <w:style w:type="character" w:customStyle="1" w:styleId="WW8Num3z0">
    <w:name w:val="WW8Num3z0"/>
    <w:rsid w:val="005F5433"/>
    <w:rPr>
      <w:b/>
    </w:rPr>
  </w:style>
  <w:style w:type="character" w:customStyle="1" w:styleId="WW8Num3z2">
    <w:name w:val="WW8Num3z2"/>
    <w:rsid w:val="005F5433"/>
    <w:rPr>
      <w:b w:val="0"/>
    </w:rPr>
  </w:style>
  <w:style w:type="character" w:customStyle="1" w:styleId="1">
    <w:name w:val="Основной шрифт абзаца1"/>
    <w:rsid w:val="005F5433"/>
  </w:style>
  <w:style w:type="character" w:styleId="a8">
    <w:name w:val="Hyperlink"/>
    <w:rsid w:val="005F5433"/>
    <w:rPr>
      <w:color w:val="0000FF"/>
      <w:u w:val="single"/>
    </w:rPr>
  </w:style>
  <w:style w:type="character" w:styleId="a9">
    <w:name w:val="page number"/>
    <w:basedOn w:val="1"/>
    <w:rsid w:val="005F5433"/>
  </w:style>
  <w:style w:type="character" w:customStyle="1" w:styleId="aa">
    <w:name w:val="Цветовое выделение"/>
    <w:rsid w:val="005F5433"/>
    <w:rPr>
      <w:b/>
      <w:color w:val="000080"/>
    </w:rPr>
  </w:style>
  <w:style w:type="character" w:styleId="ab">
    <w:name w:val="Strong"/>
    <w:qFormat/>
    <w:rsid w:val="005F5433"/>
    <w:rPr>
      <w:b/>
      <w:bCs/>
    </w:rPr>
  </w:style>
  <w:style w:type="character" w:customStyle="1" w:styleId="ac">
    <w:name w:val="Символ нумерации"/>
    <w:rsid w:val="005F5433"/>
  </w:style>
  <w:style w:type="paragraph" w:customStyle="1" w:styleId="ad">
    <w:name w:val="Заголовок"/>
    <w:basedOn w:val="a"/>
    <w:next w:val="a0"/>
    <w:rsid w:val="005F5433"/>
    <w:pPr>
      <w:keepNext/>
      <w:widowControl/>
      <w:spacing w:before="240" w:after="120"/>
    </w:pPr>
    <w:rPr>
      <w:rFonts w:ascii="Arial" w:eastAsia="Lucida Sans Unicode" w:hAnsi="Arial" w:cs="Mangal"/>
      <w:kern w:val="0"/>
      <w:sz w:val="28"/>
      <w:szCs w:val="28"/>
    </w:rPr>
  </w:style>
  <w:style w:type="paragraph" w:styleId="a0">
    <w:name w:val="Body Text"/>
    <w:basedOn w:val="a"/>
    <w:link w:val="ae"/>
    <w:rsid w:val="005F5433"/>
    <w:pPr>
      <w:spacing w:after="120"/>
    </w:pPr>
    <w:rPr>
      <w:rFonts w:eastAsia="Lucida Sans Unicode"/>
    </w:rPr>
  </w:style>
  <w:style w:type="character" w:customStyle="1" w:styleId="ae">
    <w:name w:val="Основной текст Знак"/>
    <w:basedOn w:val="a1"/>
    <w:link w:val="a0"/>
    <w:rsid w:val="005F5433"/>
    <w:rPr>
      <w:rFonts w:ascii="Times New Roman" w:eastAsia="Lucida Sans Unicode" w:hAnsi="Times New Roman" w:cs="Times New Roman"/>
      <w:kern w:val="1"/>
      <w:sz w:val="24"/>
      <w:szCs w:val="24"/>
      <w:lang w:eastAsia="ar-SA"/>
    </w:rPr>
  </w:style>
  <w:style w:type="paragraph" w:styleId="af">
    <w:name w:val="List"/>
    <w:basedOn w:val="a0"/>
    <w:rsid w:val="005F5433"/>
    <w:rPr>
      <w:rFonts w:cs="Mangal"/>
    </w:rPr>
  </w:style>
  <w:style w:type="paragraph" w:customStyle="1" w:styleId="10">
    <w:name w:val="Название1"/>
    <w:basedOn w:val="a"/>
    <w:rsid w:val="005F5433"/>
    <w:pPr>
      <w:widowControl/>
      <w:suppressLineNumbers/>
      <w:spacing w:before="120" w:after="120"/>
    </w:pPr>
    <w:rPr>
      <w:rFonts w:eastAsia="Times New Roman" w:cs="Mangal"/>
      <w:i/>
      <w:iCs/>
      <w:kern w:val="0"/>
    </w:rPr>
  </w:style>
  <w:style w:type="paragraph" w:customStyle="1" w:styleId="11">
    <w:name w:val="Указатель1"/>
    <w:basedOn w:val="a"/>
    <w:rsid w:val="005F5433"/>
    <w:pPr>
      <w:widowControl/>
      <w:suppressLineNumbers/>
    </w:pPr>
    <w:rPr>
      <w:rFonts w:eastAsia="Times New Roman" w:cs="Mangal"/>
      <w:kern w:val="0"/>
    </w:rPr>
  </w:style>
  <w:style w:type="paragraph" w:customStyle="1" w:styleId="af0">
    <w:name w:val="Знак Знак Знак"/>
    <w:basedOn w:val="a"/>
    <w:rsid w:val="005F5433"/>
    <w:pPr>
      <w:widowControl/>
      <w:spacing w:after="160" w:line="240" w:lineRule="exact"/>
    </w:pPr>
    <w:rPr>
      <w:rFonts w:ascii="Verdana" w:eastAsia="Times New Roman" w:hAnsi="Verdana" w:cs="Verdana"/>
      <w:kern w:val="0"/>
      <w:lang w:val="en-US"/>
    </w:rPr>
  </w:style>
  <w:style w:type="paragraph" w:styleId="af1">
    <w:name w:val="footer"/>
    <w:basedOn w:val="a"/>
    <w:link w:val="af2"/>
    <w:uiPriority w:val="99"/>
    <w:rsid w:val="005F5433"/>
    <w:pPr>
      <w:widowControl/>
      <w:tabs>
        <w:tab w:val="center" w:pos="4677"/>
        <w:tab w:val="right" w:pos="9355"/>
      </w:tabs>
    </w:pPr>
    <w:rPr>
      <w:rFonts w:eastAsia="Times New Roman"/>
      <w:kern w:val="0"/>
    </w:rPr>
  </w:style>
  <w:style w:type="character" w:customStyle="1" w:styleId="af2">
    <w:name w:val="Нижний колонтитул Знак"/>
    <w:basedOn w:val="a1"/>
    <w:link w:val="af1"/>
    <w:uiPriority w:val="99"/>
    <w:rsid w:val="005F5433"/>
    <w:rPr>
      <w:rFonts w:ascii="Times New Roman" w:eastAsia="Times New Roman" w:hAnsi="Times New Roman" w:cs="Times New Roman"/>
      <w:sz w:val="24"/>
      <w:szCs w:val="24"/>
      <w:lang w:eastAsia="ar-SA"/>
    </w:rPr>
  </w:style>
  <w:style w:type="paragraph" w:customStyle="1" w:styleId="af3">
    <w:name w:val="Знак Знак Знак"/>
    <w:basedOn w:val="a"/>
    <w:rsid w:val="005F5433"/>
    <w:pPr>
      <w:widowControl/>
      <w:spacing w:after="160" w:line="240" w:lineRule="exact"/>
    </w:pPr>
    <w:rPr>
      <w:rFonts w:ascii="Verdana" w:eastAsia="Times New Roman" w:hAnsi="Verdana" w:cs="Verdana"/>
      <w:kern w:val="0"/>
      <w:lang w:val="en-US"/>
    </w:rPr>
  </w:style>
  <w:style w:type="paragraph" w:customStyle="1" w:styleId="af4">
    <w:name w:val="Знак Знак Знак Знак"/>
    <w:basedOn w:val="a"/>
    <w:rsid w:val="005F5433"/>
    <w:pPr>
      <w:widowControl/>
      <w:spacing w:after="160" w:line="240" w:lineRule="exact"/>
    </w:pPr>
    <w:rPr>
      <w:rFonts w:ascii="Arial" w:eastAsia="Times New Roman" w:hAnsi="Arial" w:cs="Arial"/>
      <w:kern w:val="0"/>
      <w:sz w:val="20"/>
      <w:szCs w:val="20"/>
      <w:lang w:val="en-US"/>
    </w:rPr>
  </w:style>
  <w:style w:type="paragraph" w:customStyle="1" w:styleId="ConsPlusTitle">
    <w:name w:val="ConsPlusTitle"/>
    <w:rsid w:val="005F5433"/>
    <w:pPr>
      <w:widowControl w:val="0"/>
      <w:suppressAutoHyphens/>
      <w:overflowPunct w:val="0"/>
      <w:autoSpaceDE w:val="0"/>
      <w:spacing w:after="0" w:line="240" w:lineRule="auto"/>
      <w:textAlignment w:val="baseline"/>
    </w:pPr>
    <w:rPr>
      <w:rFonts w:ascii="Arial" w:eastAsia="Times New Roman" w:hAnsi="Arial" w:cs="Arial"/>
      <w:b/>
      <w:sz w:val="20"/>
      <w:szCs w:val="20"/>
      <w:lang w:eastAsia="ar-SA"/>
    </w:rPr>
  </w:style>
  <w:style w:type="paragraph" w:customStyle="1" w:styleId="31">
    <w:name w:val="Основной текст с отступом 31"/>
    <w:basedOn w:val="a"/>
    <w:rsid w:val="005F5433"/>
    <w:pPr>
      <w:widowControl/>
      <w:spacing w:after="120"/>
      <w:ind w:left="283"/>
    </w:pPr>
    <w:rPr>
      <w:rFonts w:eastAsia="Times New Roman"/>
      <w:kern w:val="0"/>
      <w:sz w:val="16"/>
      <w:szCs w:val="16"/>
    </w:rPr>
  </w:style>
  <w:style w:type="paragraph" w:customStyle="1" w:styleId="af5">
    <w:name w:val="Знак Знак Знак Знак Знак Знак Знак Знак Знак"/>
    <w:basedOn w:val="a"/>
    <w:rsid w:val="005F5433"/>
    <w:pPr>
      <w:widowControl/>
      <w:spacing w:before="280" w:after="280"/>
      <w:jc w:val="both"/>
    </w:pPr>
    <w:rPr>
      <w:rFonts w:ascii="Tahoma" w:eastAsia="Times New Roman" w:hAnsi="Tahoma" w:cs="Tahoma"/>
      <w:kern w:val="0"/>
      <w:sz w:val="20"/>
      <w:szCs w:val="20"/>
      <w:lang w:val="en-US"/>
    </w:rPr>
  </w:style>
  <w:style w:type="paragraph" w:customStyle="1" w:styleId="12">
    <w:name w:val="Знак1 Знак Знак Знак"/>
    <w:basedOn w:val="a"/>
    <w:rsid w:val="005F5433"/>
    <w:pPr>
      <w:spacing w:after="160" w:line="240" w:lineRule="exact"/>
      <w:jc w:val="right"/>
    </w:pPr>
    <w:rPr>
      <w:rFonts w:eastAsia="Times New Roman"/>
      <w:kern w:val="0"/>
      <w:sz w:val="20"/>
      <w:szCs w:val="20"/>
      <w:lang w:val="en-GB"/>
    </w:rPr>
  </w:style>
  <w:style w:type="paragraph" w:styleId="af6">
    <w:name w:val="header"/>
    <w:basedOn w:val="a"/>
    <w:link w:val="af7"/>
    <w:rsid w:val="005F5433"/>
    <w:pPr>
      <w:widowControl/>
      <w:tabs>
        <w:tab w:val="center" w:pos="4677"/>
        <w:tab w:val="right" w:pos="9355"/>
      </w:tabs>
    </w:pPr>
    <w:rPr>
      <w:rFonts w:eastAsia="Times New Roman"/>
      <w:kern w:val="0"/>
      <w:sz w:val="20"/>
      <w:szCs w:val="20"/>
    </w:rPr>
  </w:style>
  <w:style w:type="character" w:customStyle="1" w:styleId="af7">
    <w:name w:val="Верхний колонтитул Знак"/>
    <w:basedOn w:val="a1"/>
    <w:link w:val="af6"/>
    <w:rsid w:val="005F5433"/>
    <w:rPr>
      <w:rFonts w:ascii="Times New Roman" w:eastAsia="Times New Roman" w:hAnsi="Times New Roman" w:cs="Times New Roman"/>
      <w:sz w:val="20"/>
      <w:szCs w:val="20"/>
      <w:lang w:eastAsia="ar-SA"/>
    </w:rPr>
  </w:style>
  <w:style w:type="paragraph" w:customStyle="1" w:styleId="Heading">
    <w:name w:val="Heading"/>
    <w:rsid w:val="005F5433"/>
    <w:pPr>
      <w:suppressAutoHyphens/>
      <w:autoSpaceDE w:val="0"/>
      <w:spacing w:after="0" w:line="240" w:lineRule="auto"/>
    </w:pPr>
    <w:rPr>
      <w:rFonts w:ascii="Arial" w:eastAsia="Times New Roman" w:hAnsi="Arial" w:cs="Arial"/>
      <w:b/>
      <w:bCs/>
      <w:lang w:eastAsia="ar-SA"/>
    </w:rPr>
  </w:style>
  <w:style w:type="paragraph" w:styleId="af8">
    <w:name w:val="Body Text Indent"/>
    <w:basedOn w:val="a"/>
    <w:link w:val="af9"/>
    <w:rsid w:val="005F5433"/>
    <w:pPr>
      <w:widowControl/>
      <w:spacing w:after="120"/>
      <w:ind w:left="283"/>
    </w:pPr>
    <w:rPr>
      <w:rFonts w:eastAsia="Times New Roman"/>
      <w:kern w:val="0"/>
    </w:rPr>
  </w:style>
  <w:style w:type="character" w:customStyle="1" w:styleId="af9">
    <w:name w:val="Основной текст с отступом Знак"/>
    <w:basedOn w:val="a1"/>
    <w:link w:val="af8"/>
    <w:rsid w:val="005F5433"/>
    <w:rPr>
      <w:rFonts w:ascii="Times New Roman" w:eastAsia="Times New Roman" w:hAnsi="Times New Roman" w:cs="Times New Roman"/>
      <w:sz w:val="24"/>
      <w:szCs w:val="24"/>
      <w:lang w:eastAsia="ar-SA"/>
    </w:rPr>
  </w:style>
  <w:style w:type="paragraph" w:customStyle="1" w:styleId="afa">
    <w:name w:val="Таблицы (моноширинный)"/>
    <w:basedOn w:val="a"/>
    <w:next w:val="a"/>
    <w:rsid w:val="005F5433"/>
    <w:pPr>
      <w:widowControl/>
      <w:jc w:val="both"/>
    </w:pPr>
    <w:rPr>
      <w:rFonts w:ascii="Courier New" w:eastAsia="Times New Roman" w:hAnsi="Courier New" w:cs="Courier New"/>
      <w:kern w:val="0"/>
      <w:sz w:val="20"/>
      <w:szCs w:val="20"/>
    </w:rPr>
  </w:style>
  <w:style w:type="paragraph" w:customStyle="1" w:styleId="afb">
    <w:name w:val="Содержимое таблицы"/>
    <w:basedOn w:val="a"/>
    <w:rsid w:val="005F5433"/>
    <w:pPr>
      <w:widowControl/>
      <w:suppressLineNumbers/>
    </w:pPr>
    <w:rPr>
      <w:rFonts w:eastAsia="Times New Roman"/>
      <w:kern w:val="0"/>
    </w:rPr>
  </w:style>
  <w:style w:type="paragraph" w:customStyle="1" w:styleId="afc">
    <w:name w:val="Заголовок таблицы"/>
    <w:basedOn w:val="afb"/>
    <w:rsid w:val="005F5433"/>
    <w:pPr>
      <w:jc w:val="center"/>
    </w:pPr>
    <w:rPr>
      <w:b/>
      <w:bCs/>
    </w:rPr>
  </w:style>
  <w:style w:type="paragraph" w:customStyle="1" w:styleId="afd">
    <w:name w:val="Содержимое врезки"/>
    <w:basedOn w:val="a0"/>
    <w:rsid w:val="005F5433"/>
  </w:style>
  <w:style w:type="paragraph" w:customStyle="1" w:styleId="afe">
    <w:name w:val="Знак Знак"/>
    <w:basedOn w:val="a"/>
    <w:rsid w:val="005F5433"/>
    <w:pPr>
      <w:suppressAutoHyphens w:val="0"/>
      <w:adjustRightInd w:val="0"/>
      <w:spacing w:after="160" w:line="240" w:lineRule="exact"/>
      <w:jc w:val="right"/>
    </w:pPr>
    <w:rPr>
      <w:rFonts w:eastAsia="Times New Roman"/>
      <w:kern w:val="0"/>
      <w:sz w:val="20"/>
      <w:szCs w:val="20"/>
      <w:lang w:val="en-GB" w:eastAsia="en-US"/>
    </w:rPr>
  </w:style>
  <w:style w:type="paragraph" w:styleId="aff">
    <w:name w:val="No Spacing"/>
    <w:uiPriority w:val="1"/>
    <w:qFormat/>
    <w:rsid w:val="005F5433"/>
    <w:pPr>
      <w:suppressAutoHyphens/>
      <w:spacing w:after="0" w:line="240" w:lineRule="auto"/>
    </w:pPr>
    <w:rPr>
      <w:rFonts w:ascii="Calibri" w:eastAsia="Calibri" w:hAnsi="Calibri" w:cs="Calibri"/>
      <w:lang w:eastAsia="ar-SA"/>
    </w:rPr>
  </w:style>
  <w:style w:type="paragraph" w:customStyle="1" w:styleId="13">
    <w:name w:val="Без интервала1"/>
    <w:rsid w:val="005F5433"/>
    <w:pPr>
      <w:suppressAutoHyphens/>
      <w:spacing w:after="0" w:line="100" w:lineRule="atLeast"/>
    </w:pPr>
    <w:rPr>
      <w:rFonts w:ascii="Calibri" w:eastAsia="Calibri" w:hAnsi="Calibri" w:cs="Calibri"/>
      <w:kern w:val="1"/>
      <w:lang w:eastAsia="ar-SA"/>
    </w:rPr>
  </w:style>
  <w:style w:type="paragraph" w:customStyle="1" w:styleId="14">
    <w:name w:val="Обычный (веб)1"/>
    <w:rsid w:val="005F5433"/>
    <w:pPr>
      <w:widowControl w:val="0"/>
      <w:suppressAutoHyphens/>
      <w:spacing w:before="28" w:after="28" w:line="100" w:lineRule="atLeast"/>
    </w:pPr>
    <w:rPr>
      <w:rFonts w:ascii="Arial CYR" w:eastAsia="Times New Roman" w:hAnsi="Arial CYR" w:cs="Arial CYR"/>
      <w:kern w:val="1"/>
      <w:sz w:val="20"/>
      <w:szCs w:val="20"/>
      <w:lang w:eastAsia="ar-SA"/>
    </w:rPr>
  </w:style>
  <w:style w:type="paragraph" w:customStyle="1" w:styleId="15">
    <w:name w:val="Абзац списка1"/>
    <w:rsid w:val="005F5433"/>
    <w:pPr>
      <w:widowControl w:val="0"/>
      <w:suppressAutoHyphens/>
      <w:spacing w:after="0" w:line="100" w:lineRule="atLeast"/>
      <w:ind w:left="720"/>
    </w:pPr>
    <w:rPr>
      <w:rFonts w:ascii="Calibri" w:eastAsia="Times New Roman" w:hAnsi="Calibri" w:cs="Times New Roman"/>
      <w:kern w:val="1"/>
      <w:sz w:val="24"/>
      <w:szCs w:val="24"/>
      <w:lang w:eastAsia="ar-SA"/>
    </w:rPr>
  </w:style>
  <w:style w:type="paragraph" w:customStyle="1" w:styleId="ListParagraph">
    <w:name w:val="List Paragraph Знак"/>
    <w:basedOn w:val="a"/>
    <w:link w:val="ListParagraph0"/>
    <w:rsid w:val="005F5433"/>
    <w:pPr>
      <w:widowControl/>
      <w:spacing w:line="100" w:lineRule="atLeast"/>
      <w:ind w:left="720"/>
    </w:pPr>
    <w:rPr>
      <w:rFonts w:ascii="Calibri" w:eastAsia="Times New Roman" w:hAnsi="Calibri"/>
      <w:lang w:val="x-none"/>
    </w:rPr>
  </w:style>
  <w:style w:type="character" w:customStyle="1" w:styleId="ListParagraph0">
    <w:name w:val="List Paragraph Знак Знак"/>
    <w:link w:val="ListParagraph"/>
    <w:rsid w:val="005F5433"/>
    <w:rPr>
      <w:rFonts w:ascii="Calibri" w:eastAsia="Times New Roman" w:hAnsi="Calibri" w:cs="Times New Roman"/>
      <w:kern w:val="1"/>
      <w:sz w:val="24"/>
      <w:szCs w:val="24"/>
      <w:lang w:val="x-none" w:eastAsia="ar-SA"/>
    </w:rPr>
  </w:style>
  <w:style w:type="paragraph" w:customStyle="1" w:styleId="ConsPlusNonformat">
    <w:name w:val="ConsPlusNonformat"/>
    <w:uiPriority w:val="99"/>
    <w:rsid w:val="005F54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0">
    <w:name w:val="Базовый"/>
    <w:rsid w:val="005F5433"/>
    <w:pPr>
      <w:tabs>
        <w:tab w:val="left" w:pos="709"/>
      </w:tabs>
      <w:suppressAutoHyphens/>
      <w:spacing w:line="276" w:lineRule="atLeast"/>
    </w:pPr>
    <w:rPr>
      <w:rFonts w:ascii="Calibri" w:eastAsia="Times New Roman" w:hAnsi="Calibri" w:cs="Calibri"/>
      <w:color w:val="00000A"/>
      <w:lang w:eastAsia="ru-RU"/>
    </w:rPr>
  </w:style>
  <w:style w:type="paragraph" w:customStyle="1" w:styleId="p6">
    <w:name w:val="p6"/>
    <w:basedOn w:val="aff0"/>
    <w:rsid w:val="005F5433"/>
  </w:style>
  <w:style w:type="paragraph" w:customStyle="1" w:styleId="p13">
    <w:name w:val="p13"/>
    <w:basedOn w:val="a"/>
    <w:rsid w:val="005F5433"/>
    <w:pPr>
      <w:widowControl/>
      <w:tabs>
        <w:tab w:val="left" w:pos="709"/>
      </w:tabs>
      <w:spacing w:after="200" w:line="276" w:lineRule="atLeast"/>
    </w:pPr>
    <w:rPr>
      <w:rFonts w:ascii="Calibri" w:eastAsia="Times New Roman" w:hAnsi="Calibri" w:cs="Calibri"/>
      <w:color w:val="00000A"/>
      <w:sz w:val="22"/>
      <w:szCs w:val="22"/>
    </w:rPr>
  </w:style>
  <w:style w:type="paragraph" w:customStyle="1" w:styleId="ucxsplast">
    <w:name w:val="ucxsplast"/>
    <w:basedOn w:val="a"/>
    <w:rsid w:val="005F5433"/>
    <w:pPr>
      <w:widowControl/>
      <w:suppressAutoHyphens w:val="0"/>
      <w:spacing w:before="100" w:beforeAutospacing="1" w:after="100" w:afterAutospacing="1"/>
    </w:pPr>
    <w:rPr>
      <w:rFonts w:eastAsia="Times New Roman"/>
      <w:kern w:val="0"/>
      <w:lang w:eastAsia="ru-RU"/>
    </w:rPr>
  </w:style>
  <w:style w:type="character" w:customStyle="1" w:styleId="ConsPlusNormal0">
    <w:name w:val="ConsPlusNormal Знак"/>
    <w:link w:val="ConsPlusNormal"/>
    <w:locked/>
    <w:rsid w:val="005F5433"/>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433"/>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styleId="3">
    <w:name w:val="heading 3"/>
    <w:basedOn w:val="a"/>
    <w:next w:val="a0"/>
    <w:link w:val="30"/>
    <w:qFormat/>
    <w:rsid w:val="005F5433"/>
    <w:pPr>
      <w:keepNext/>
      <w:spacing w:before="240" w:after="120"/>
      <w:ind w:left="1004" w:hanging="720"/>
      <w:outlineLvl w:val="2"/>
    </w:pPr>
    <w:rPr>
      <w:rFonts w:eastAsia="Lucida Sans Unicode" w:cs="Tahom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rsid w:val="005F5433"/>
    <w:pPr>
      <w:widowControl/>
      <w:suppressAutoHyphens w:val="0"/>
      <w:spacing w:before="100" w:beforeAutospacing="1" w:after="100" w:afterAutospacing="1"/>
    </w:pPr>
    <w:rPr>
      <w:rFonts w:eastAsia="Times New Roman"/>
      <w:kern w:val="0"/>
      <w:lang w:eastAsia="ru-RU"/>
    </w:rPr>
  </w:style>
  <w:style w:type="paragraph" w:styleId="a5">
    <w:name w:val="List Paragraph"/>
    <w:basedOn w:val="a"/>
    <w:uiPriority w:val="34"/>
    <w:qFormat/>
    <w:rsid w:val="005F5433"/>
    <w:pPr>
      <w:widowControl/>
      <w:suppressAutoHyphens w:val="0"/>
      <w:ind w:left="720"/>
      <w:contextualSpacing/>
    </w:pPr>
    <w:rPr>
      <w:rFonts w:eastAsia="Times New Roman"/>
      <w:kern w:val="0"/>
      <w:lang w:eastAsia="ru-RU"/>
    </w:rPr>
  </w:style>
  <w:style w:type="paragraph" w:customStyle="1" w:styleId="Style3">
    <w:name w:val="Style3"/>
    <w:basedOn w:val="a"/>
    <w:rsid w:val="005F5433"/>
    <w:pPr>
      <w:autoSpaceDE w:val="0"/>
      <w:spacing w:line="323" w:lineRule="exact"/>
      <w:jc w:val="center"/>
    </w:pPr>
    <w:rPr>
      <w:rFonts w:eastAsia="Times New Roman"/>
      <w:kern w:val="0"/>
      <w:lang w:eastAsia="zh-CN"/>
    </w:rPr>
  </w:style>
  <w:style w:type="paragraph" w:customStyle="1" w:styleId="ConsPlusNormal">
    <w:name w:val="ConsPlusNormal"/>
    <w:link w:val="ConsPlusNormal0"/>
    <w:rsid w:val="005F543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5F5433"/>
    <w:rPr>
      <w:rFonts w:ascii="Tahoma" w:hAnsi="Tahoma" w:cs="Tahoma"/>
      <w:sz w:val="16"/>
      <w:szCs w:val="16"/>
    </w:rPr>
  </w:style>
  <w:style w:type="character" w:customStyle="1" w:styleId="a7">
    <w:name w:val="Текст выноски Знак"/>
    <w:basedOn w:val="a1"/>
    <w:link w:val="a6"/>
    <w:uiPriority w:val="99"/>
    <w:semiHidden/>
    <w:rsid w:val="005F5433"/>
    <w:rPr>
      <w:rFonts w:ascii="Tahoma" w:eastAsia="Andale Sans UI" w:hAnsi="Tahoma" w:cs="Tahoma"/>
      <w:kern w:val="1"/>
      <w:sz w:val="16"/>
      <w:szCs w:val="16"/>
      <w:lang w:eastAsia="ar-SA"/>
    </w:rPr>
  </w:style>
  <w:style w:type="character" w:customStyle="1" w:styleId="30">
    <w:name w:val="Заголовок 3 Знак"/>
    <w:basedOn w:val="a1"/>
    <w:link w:val="3"/>
    <w:rsid w:val="005F5433"/>
    <w:rPr>
      <w:rFonts w:ascii="Times New Roman" w:eastAsia="Lucida Sans Unicode" w:hAnsi="Times New Roman" w:cs="Tahoma"/>
      <w:b/>
      <w:bCs/>
      <w:kern w:val="1"/>
      <w:sz w:val="28"/>
      <w:szCs w:val="28"/>
      <w:lang w:eastAsia="ar-SA"/>
    </w:rPr>
  </w:style>
  <w:style w:type="character" w:customStyle="1" w:styleId="Absatz-Standardschriftart">
    <w:name w:val="Absatz-Standardschriftart"/>
    <w:rsid w:val="005F5433"/>
  </w:style>
  <w:style w:type="character" w:customStyle="1" w:styleId="WW8Num3z0">
    <w:name w:val="WW8Num3z0"/>
    <w:rsid w:val="005F5433"/>
    <w:rPr>
      <w:b/>
    </w:rPr>
  </w:style>
  <w:style w:type="character" w:customStyle="1" w:styleId="WW8Num3z2">
    <w:name w:val="WW8Num3z2"/>
    <w:rsid w:val="005F5433"/>
    <w:rPr>
      <w:b w:val="0"/>
    </w:rPr>
  </w:style>
  <w:style w:type="character" w:customStyle="1" w:styleId="1">
    <w:name w:val="Основной шрифт абзаца1"/>
    <w:rsid w:val="005F5433"/>
  </w:style>
  <w:style w:type="character" w:styleId="a8">
    <w:name w:val="Hyperlink"/>
    <w:rsid w:val="005F5433"/>
    <w:rPr>
      <w:color w:val="0000FF"/>
      <w:u w:val="single"/>
    </w:rPr>
  </w:style>
  <w:style w:type="character" w:styleId="a9">
    <w:name w:val="page number"/>
    <w:basedOn w:val="1"/>
    <w:rsid w:val="005F5433"/>
  </w:style>
  <w:style w:type="character" w:customStyle="1" w:styleId="aa">
    <w:name w:val="Цветовое выделение"/>
    <w:rsid w:val="005F5433"/>
    <w:rPr>
      <w:b/>
      <w:color w:val="000080"/>
    </w:rPr>
  </w:style>
  <w:style w:type="character" w:styleId="ab">
    <w:name w:val="Strong"/>
    <w:qFormat/>
    <w:rsid w:val="005F5433"/>
    <w:rPr>
      <w:b/>
      <w:bCs/>
    </w:rPr>
  </w:style>
  <w:style w:type="character" w:customStyle="1" w:styleId="ac">
    <w:name w:val="Символ нумерации"/>
    <w:rsid w:val="005F5433"/>
  </w:style>
  <w:style w:type="paragraph" w:customStyle="1" w:styleId="ad">
    <w:name w:val="Заголовок"/>
    <w:basedOn w:val="a"/>
    <w:next w:val="a0"/>
    <w:rsid w:val="005F5433"/>
    <w:pPr>
      <w:keepNext/>
      <w:widowControl/>
      <w:spacing w:before="240" w:after="120"/>
    </w:pPr>
    <w:rPr>
      <w:rFonts w:ascii="Arial" w:eastAsia="Lucida Sans Unicode" w:hAnsi="Arial" w:cs="Mangal"/>
      <w:kern w:val="0"/>
      <w:sz w:val="28"/>
      <w:szCs w:val="28"/>
    </w:rPr>
  </w:style>
  <w:style w:type="paragraph" w:styleId="a0">
    <w:name w:val="Body Text"/>
    <w:basedOn w:val="a"/>
    <w:link w:val="ae"/>
    <w:rsid w:val="005F5433"/>
    <w:pPr>
      <w:spacing w:after="120"/>
    </w:pPr>
    <w:rPr>
      <w:rFonts w:eastAsia="Lucida Sans Unicode"/>
    </w:rPr>
  </w:style>
  <w:style w:type="character" w:customStyle="1" w:styleId="ae">
    <w:name w:val="Основной текст Знак"/>
    <w:basedOn w:val="a1"/>
    <w:link w:val="a0"/>
    <w:rsid w:val="005F5433"/>
    <w:rPr>
      <w:rFonts w:ascii="Times New Roman" w:eastAsia="Lucida Sans Unicode" w:hAnsi="Times New Roman" w:cs="Times New Roman"/>
      <w:kern w:val="1"/>
      <w:sz w:val="24"/>
      <w:szCs w:val="24"/>
      <w:lang w:eastAsia="ar-SA"/>
    </w:rPr>
  </w:style>
  <w:style w:type="paragraph" w:styleId="af">
    <w:name w:val="List"/>
    <w:basedOn w:val="a0"/>
    <w:rsid w:val="005F5433"/>
    <w:rPr>
      <w:rFonts w:cs="Mangal"/>
    </w:rPr>
  </w:style>
  <w:style w:type="paragraph" w:customStyle="1" w:styleId="10">
    <w:name w:val="Название1"/>
    <w:basedOn w:val="a"/>
    <w:rsid w:val="005F5433"/>
    <w:pPr>
      <w:widowControl/>
      <w:suppressLineNumbers/>
      <w:spacing w:before="120" w:after="120"/>
    </w:pPr>
    <w:rPr>
      <w:rFonts w:eastAsia="Times New Roman" w:cs="Mangal"/>
      <w:i/>
      <w:iCs/>
      <w:kern w:val="0"/>
    </w:rPr>
  </w:style>
  <w:style w:type="paragraph" w:customStyle="1" w:styleId="11">
    <w:name w:val="Указатель1"/>
    <w:basedOn w:val="a"/>
    <w:rsid w:val="005F5433"/>
    <w:pPr>
      <w:widowControl/>
      <w:suppressLineNumbers/>
    </w:pPr>
    <w:rPr>
      <w:rFonts w:eastAsia="Times New Roman" w:cs="Mangal"/>
      <w:kern w:val="0"/>
    </w:rPr>
  </w:style>
  <w:style w:type="paragraph" w:customStyle="1" w:styleId="af0">
    <w:name w:val="Знак Знак Знак"/>
    <w:basedOn w:val="a"/>
    <w:rsid w:val="005F5433"/>
    <w:pPr>
      <w:widowControl/>
      <w:spacing w:after="160" w:line="240" w:lineRule="exact"/>
    </w:pPr>
    <w:rPr>
      <w:rFonts w:ascii="Verdana" w:eastAsia="Times New Roman" w:hAnsi="Verdana" w:cs="Verdana"/>
      <w:kern w:val="0"/>
      <w:lang w:val="en-US"/>
    </w:rPr>
  </w:style>
  <w:style w:type="paragraph" w:styleId="af1">
    <w:name w:val="footer"/>
    <w:basedOn w:val="a"/>
    <w:link w:val="af2"/>
    <w:uiPriority w:val="99"/>
    <w:rsid w:val="005F5433"/>
    <w:pPr>
      <w:widowControl/>
      <w:tabs>
        <w:tab w:val="center" w:pos="4677"/>
        <w:tab w:val="right" w:pos="9355"/>
      </w:tabs>
    </w:pPr>
    <w:rPr>
      <w:rFonts w:eastAsia="Times New Roman"/>
      <w:kern w:val="0"/>
    </w:rPr>
  </w:style>
  <w:style w:type="character" w:customStyle="1" w:styleId="af2">
    <w:name w:val="Нижний колонтитул Знак"/>
    <w:basedOn w:val="a1"/>
    <w:link w:val="af1"/>
    <w:uiPriority w:val="99"/>
    <w:rsid w:val="005F5433"/>
    <w:rPr>
      <w:rFonts w:ascii="Times New Roman" w:eastAsia="Times New Roman" w:hAnsi="Times New Roman" w:cs="Times New Roman"/>
      <w:sz w:val="24"/>
      <w:szCs w:val="24"/>
      <w:lang w:eastAsia="ar-SA"/>
    </w:rPr>
  </w:style>
  <w:style w:type="paragraph" w:customStyle="1" w:styleId="af3">
    <w:name w:val="Знак Знак Знак"/>
    <w:basedOn w:val="a"/>
    <w:rsid w:val="005F5433"/>
    <w:pPr>
      <w:widowControl/>
      <w:spacing w:after="160" w:line="240" w:lineRule="exact"/>
    </w:pPr>
    <w:rPr>
      <w:rFonts w:ascii="Verdana" w:eastAsia="Times New Roman" w:hAnsi="Verdana" w:cs="Verdana"/>
      <w:kern w:val="0"/>
      <w:lang w:val="en-US"/>
    </w:rPr>
  </w:style>
  <w:style w:type="paragraph" w:customStyle="1" w:styleId="af4">
    <w:name w:val="Знак Знак Знак Знак"/>
    <w:basedOn w:val="a"/>
    <w:rsid w:val="005F5433"/>
    <w:pPr>
      <w:widowControl/>
      <w:spacing w:after="160" w:line="240" w:lineRule="exact"/>
    </w:pPr>
    <w:rPr>
      <w:rFonts w:ascii="Arial" w:eastAsia="Times New Roman" w:hAnsi="Arial" w:cs="Arial"/>
      <w:kern w:val="0"/>
      <w:sz w:val="20"/>
      <w:szCs w:val="20"/>
      <w:lang w:val="en-US"/>
    </w:rPr>
  </w:style>
  <w:style w:type="paragraph" w:customStyle="1" w:styleId="ConsPlusTitle">
    <w:name w:val="ConsPlusTitle"/>
    <w:rsid w:val="005F5433"/>
    <w:pPr>
      <w:widowControl w:val="0"/>
      <w:suppressAutoHyphens/>
      <w:overflowPunct w:val="0"/>
      <w:autoSpaceDE w:val="0"/>
      <w:spacing w:after="0" w:line="240" w:lineRule="auto"/>
      <w:textAlignment w:val="baseline"/>
    </w:pPr>
    <w:rPr>
      <w:rFonts w:ascii="Arial" w:eastAsia="Times New Roman" w:hAnsi="Arial" w:cs="Arial"/>
      <w:b/>
      <w:sz w:val="20"/>
      <w:szCs w:val="20"/>
      <w:lang w:eastAsia="ar-SA"/>
    </w:rPr>
  </w:style>
  <w:style w:type="paragraph" w:customStyle="1" w:styleId="31">
    <w:name w:val="Основной текст с отступом 31"/>
    <w:basedOn w:val="a"/>
    <w:rsid w:val="005F5433"/>
    <w:pPr>
      <w:widowControl/>
      <w:spacing w:after="120"/>
      <w:ind w:left="283"/>
    </w:pPr>
    <w:rPr>
      <w:rFonts w:eastAsia="Times New Roman"/>
      <w:kern w:val="0"/>
      <w:sz w:val="16"/>
      <w:szCs w:val="16"/>
    </w:rPr>
  </w:style>
  <w:style w:type="paragraph" w:customStyle="1" w:styleId="af5">
    <w:name w:val="Знак Знак Знак Знак Знак Знак Знак Знак Знак"/>
    <w:basedOn w:val="a"/>
    <w:rsid w:val="005F5433"/>
    <w:pPr>
      <w:widowControl/>
      <w:spacing w:before="280" w:after="280"/>
      <w:jc w:val="both"/>
    </w:pPr>
    <w:rPr>
      <w:rFonts w:ascii="Tahoma" w:eastAsia="Times New Roman" w:hAnsi="Tahoma" w:cs="Tahoma"/>
      <w:kern w:val="0"/>
      <w:sz w:val="20"/>
      <w:szCs w:val="20"/>
      <w:lang w:val="en-US"/>
    </w:rPr>
  </w:style>
  <w:style w:type="paragraph" w:customStyle="1" w:styleId="12">
    <w:name w:val="Знак1 Знак Знак Знак"/>
    <w:basedOn w:val="a"/>
    <w:rsid w:val="005F5433"/>
    <w:pPr>
      <w:spacing w:after="160" w:line="240" w:lineRule="exact"/>
      <w:jc w:val="right"/>
    </w:pPr>
    <w:rPr>
      <w:rFonts w:eastAsia="Times New Roman"/>
      <w:kern w:val="0"/>
      <w:sz w:val="20"/>
      <w:szCs w:val="20"/>
      <w:lang w:val="en-GB"/>
    </w:rPr>
  </w:style>
  <w:style w:type="paragraph" w:styleId="af6">
    <w:name w:val="header"/>
    <w:basedOn w:val="a"/>
    <w:link w:val="af7"/>
    <w:rsid w:val="005F5433"/>
    <w:pPr>
      <w:widowControl/>
      <w:tabs>
        <w:tab w:val="center" w:pos="4677"/>
        <w:tab w:val="right" w:pos="9355"/>
      </w:tabs>
    </w:pPr>
    <w:rPr>
      <w:rFonts w:eastAsia="Times New Roman"/>
      <w:kern w:val="0"/>
      <w:sz w:val="20"/>
      <w:szCs w:val="20"/>
    </w:rPr>
  </w:style>
  <w:style w:type="character" w:customStyle="1" w:styleId="af7">
    <w:name w:val="Верхний колонтитул Знак"/>
    <w:basedOn w:val="a1"/>
    <w:link w:val="af6"/>
    <w:rsid w:val="005F5433"/>
    <w:rPr>
      <w:rFonts w:ascii="Times New Roman" w:eastAsia="Times New Roman" w:hAnsi="Times New Roman" w:cs="Times New Roman"/>
      <w:sz w:val="20"/>
      <w:szCs w:val="20"/>
      <w:lang w:eastAsia="ar-SA"/>
    </w:rPr>
  </w:style>
  <w:style w:type="paragraph" w:customStyle="1" w:styleId="Heading">
    <w:name w:val="Heading"/>
    <w:rsid w:val="005F5433"/>
    <w:pPr>
      <w:suppressAutoHyphens/>
      <w:autoSpaceDE w:val="0"/>
      <w:spacing w:after="0" w:line="240" w:lineRule="auto"/>
    </w:pPr>
    <w:rPr>
      <w:rFonts w:ascii="Arial" w:eastAsia="Times New Roman" w:hAnsi="Arial" w:cs="Arial"/>
      <w:b/>
      <w:bCs/>
      <w:lang w:eastAsia="ar-SA"/>
    </w:rPr>
  </w:style>
  <w:style w:type="paragraph" w:styleId="af8">
    <w:name w:val="Body Text Indent"/>
    <w:basedOn w:val="a"/>
    <w:link w:val="af9"/>
    <w:rsid w:val="005F5433"/>
    <w:pPr>
      <w:widowControl/>
      <w:spacing w:after="120"/>
      <w:ind w:left="283"/>
    </w:pPr>
    <w:rPr>
      <w:rFonts w:eastAsia="Times New Roman"/>
      <w:kern w:val="0"/>
    </w:rPr>
  </w:style>
  <w:style w:type="character" w:customStyle="1" w:styleId="af9">
    <w:name w:val="Основной текст с отступом Знак"/>
    <w:basedOn w:val="a1"/>
    <w:link w:val="af8"/>
    <w:rsid w:val="005F5433"/>
    <w:rPr>
      <w:rFonts w:ascii="Times New Roman" w:eastAsia="Times New Roman" w:hAnsi="Times New Roman" w:cs="Times New Roman"/>
      <w:sz w:val="24"/>
      <w:szCs w:val="24"/>
      <w:lang w:eastAsia="ar-SA"/>
    </w:rPr>
  </w:style>
  <w:style w:type="paragraph" w:customStyle="1" w:styleId="afa">
    <w:name w:val="Таблицы (моноширинный)"/>
    <w:basedOn w:val="a"/>
    <w:next w:val="a"/>
    <w:rsid w:val="005F5433"/>
    <w:pPr>
      <w:widowControl/>
      <w:jc w:val="both"/>
    </w:pPr>
    <w:rPr>
      <w:rFonts w:ascii="Courier New" w:eastAsia="Times New Roman" w:hAnsi="Courier New" w:cs="Courier New"/>
      <w:kern w:val="0"/>
      <w:sz w:val="20"/>
      <w:szCs w:val="20"/>
    </w:rPr>
  </w:style>
  <w:style w:type="paragraph" w:customStyle="1" w:styleId="afb">
    <w:name w:val="Содержимое таблицы"/>
    <w:basedOn w:val="a"/>
    <w:rsid w:val="005F5433"/>
    <w:pPr>
      <w:widowControl/>
      <w:suppressLineNumbers/>
    </w:pPr>
    <w:rPr>
      <w:rFonts w:eastAsia="Times New Roman"/>
      <w:kern w:val="0"/>
    </w:rPr>
  </w:style>
  <w:style w:type="paragraph" w:customStyle="1" w:styleId="afc">
    <w:name w:val="Заголовок таблицы"/>
    <w:basedOn w:val="afb"/>
    <w:rsid w:val="005F5433"/>
    <w:pPr>
      <w:jc w:val="center"/>
    </w:pPr>
    <w:rPr>
      <w:b/>
      <w:bCs/>
    </w:rPr>
  </w:style>
  <w:style w:type="paragraph" w:customStyle="1" w:styleId="afd">
    <w:name w:val="Содержимое врезки"/>
    <w:basedOn w:val="a0"/>
    <w:rsid w:val="005F5433"/>
  </w:style>
  <w:style w:type="paragraph" w:customStyle="1" w:styleId="afe">
    <w:name w:val="Знак Знак"/>
    <w:basedOn w:val="a"/>
    <w:rsid w:val="005F5433"/>
    <w:pPr>
      <w:suppressAutoHyphens w:val="0"/>
      <w:adjustRightInd w:val="0"/>
      <w:spacing w:after="160" w:line="240" w:lineRule="exact"/>
      <w:jc w:val="right"/>
    </w:pPr>
    <w:rPr>
      <w:rFonts w:eastAsia="Times New Roman"/>
      <w:kern w:val="0"/>
      <w:sz w:val="20"/>
      <w:szCs w:val="20"/>
      <w:lang w:val="en-GB" w:eastAsia="en-US"/>
    </w:rPr>
  </w:style>
  <w:style w:type="paragraph" w:styleId="aff">
    <w:name w:val="No Spacing"/>
    <w:uiPriority w:val="1"/>
    <w:qFormat/>
    <w:rsid w:val="005F5433"/>
    <w:pPr>
      <w:suppressAutoHyphens/>
      <w:spacing w:after="0" w:line="240" w:lineRule="auto"/>
    </w:pPr>
    <w:rPr>
      <w:rFonts w:ascii="Calibri" w:eastAsia="Calibri" w:hAnsi="Calibri" w:cs="Calibri"/>
      <w:lang w:eastAsia="ar-SA"/>
    </w:rPr>
  </w:style>
  <w:style w:type="paragraph" w:customStyle="1" w:styleId="13">
    <w:name w:val="Без интервала1"/>
    <w:rsid w:val="005F5433"/>
    <w:pPr>
      <w:suppressAutoHyphens/>
      <w:spacing w:after="0" w:line="100" w:lineRule="atLeast"/>
    </w:pPr>
    <w:rPr>
      <w:rFonts w:ascii="Calibri" w:eastAsia="Calibri" w:hAnsi="Calibri" w:cs="Calibri"/>
      <w:kern w:val="1"/>
      <w:lang w:eastAsia="ar-SA"/>
    </w:rPr>
  </w:style>
  <w:style w:type="paragraph" w:customStyle="1" w:styleId="14">
    <w:name w:val="Обычный (веб)1"/>
    <w:rsid w:val="005F5433"/>
    <w:pPr>
      <w:widowControl w:val="0"/>
      <w:suppressAutoHyphens/>
      <w:spacing w:before="28" w:after="28" w:line="100" w:lineRule="atLeast"/>
    </w:pPr>
    <w:rPr>
      <w:rFonts w:ascii="Arial CYR" w:eastAsia="Times New Roman" w:hAnsi="Arial CYR" w:cs="Arial CYR"/>
      <w:kern w:val="1"/>
      <w:sz w:val="20"/>
      <w:szCs w:val="20"/>
      <w:lang w:eastAsia="ar-SA"/>
    </w:rPr>
  </w:style>
  <w:style w:type="paragraph" w:customStyle="1" w:styleId="15">
    <w:name w:val="Абзац списка1"/>
    <w:rsid w:val="005F5433"/>
    <w:pPr>
      <w:widowControl w:val="0"/>
      <w:suppressAutoHyphens/>
      <w:spacing w:after="0" w:line="100" w:lineRule="atLeast"/>
      <w:ind w:left="720"/>
    </w:pPr>
    <w:rPr>
      <w:rFonts w:ascii="Calibri" w:eastAsia="Times New Roman" w:hAnsi="Calibri" w:cs="Times New Roman"/>
      <w:kern w:val="1"/>
      <w:sz w:val="24"/>
      <w:szCs w:val="24"/>
      <w:lang w:eastAsia="ar-SA"/>
    </w:rPr>
  </w:style>
  <w:style w:type="paragraph" w:customStyle="1" w:styleId="ListParagraph">
    <w:name w:val="List Paragraph Знак"/>
    <w:basedOn w:val="a"/>
    <w:link w:val="ListParagraph0"/>
    <w:rsid w:val="005F5433"/>
    <w:pPr>
      <w:widowControl/>
      <w:spacing w:line="100" w:lineRule="atLeast"/>
      <w:ind w:left="720"/>
    </w:pPr>
    <w:rPr>
      <w:rFonts w:ascii="Calibri" w:eastAsia="Times New Roman" w:hAnsi="Calibri"/>
      <w:lang w:val="x-none"/>
    </w:rPr>
  </w:style>
  <w:style w:type="character" w:customStyle="1" w:styleId="ListParagraph0">
    <w:name w:val="List Paragraph Знак Знак"/>
    <w:link w:val="ListParagraph"/>
    <w:rsid w:val="005F5433"/>
    <w:rPr>
      <w:rFonts w:ascii="Calibri" w:eastAsia="Times New Roman" w:hAnsi="Calibri" w:cs="Times New Roman"/>
      <w:kern w:val="1"/>
      <w:sz w:val="24"/>
      <w:szCs w:val="24"/>
      <w:lang w:val="x-none" w:eastAsia="ar-SA"/>
    </w:rPr>
  </w:style>
  <w:style w:type="paragraph" w:customStyle="1" w:styleId="ConsPlusNonformat">
    <w:name w:val="ConsPlusNonformat"/>
    <w:uiPriority w:val="99"/>
    <w:rsid w:val="005F54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0">
    <w:name w:val="Базовый"/>
    <w:rsid w:val="005F5433"/>
    <w:pPr>
      <w:tabs>
        <w:tab w:val="left" w:pos="709"/>
      </w:tabs>
      <w:suppressAutoHyphens/>
      <w:spacing w:line="276" w:lineRule="atLeast"/>
    </w:pPr>
    <w:rPr>
      <w:rFonts w:ascii="Calibri" w:eastAsia="Times New Roman" w:hAnsi="Calibri" w:cs="Calibri"/>
      <w:color w:val="00000A"/>
      <w:lang w:eastAsia="ru-RU"/>
    </w:rPr>
  </w:style>
  <w:style w:type="paragraph" w:customStyle="1" w:styleId="p6">
    <w:name w:val="p6"/>
    <w:basedOn w:val="aff0"/>
    <w:rsid w:val="005F5433"/>
  </w:style>
  <w:style w:type="paragraph" w:customStyle="1" w:styleId="p13">
    <w:name w:val="p13"/>
    <w:basedOn w:val="a"/>
    <w:rsid w:val="005F5433"/>
    <w:pPr>
      <w:widowControl/>
      <w:tabs>
        <w:tab w:val="left" w:pos="709"/>
      </w:tabs>
      <w:spacing w:after="200" w:line="276" w:lineRule="atLeast"/>
    </w:pPr>
    <w:rPr>
      <w:rFonts w:ascii="Calibri" w:eastAsia="Times New Roman" w:hAnsi="Calibri" w:cs="Calibri"/>
      <w:color w:val="00000A"/>
      <w:sz w:val="22"/>
      <w:szCs w:val="22"/>
    </w:rPr>
  </w:style>
  <w:style w:type="paragraph" w:customStyle="1" w:styleId="ucxsplast">
    <w:name w:val="ucxsplast"/>
    <w:basedOn w:val="a"/>
    <w:rsid w:val="005F5433"/>
    <w:pPr>
      <w:widowControl/>
      <w:suppressAutoHyphens w:val="0"/>
      <w:spacing w:before="100" w:beforeAutospacing="1" w:after="100" w:afterAutospacing="1"/>
    </w:pPr>
    <w:rPr>
      <w:rFonts w:eastAsia="Times New Roman"/>
      <w:kern w:val="0"/>
      <w:lang w:eastAsia="ru-RU"/>
    </w:rPr>
  </w:style>
  <w:style w:type="character" w:customStyle="1" w:styleId="ConsPlusNormal0">
    <w:name w:val="ConsPlusNormal Знак"/>
    <w:link w:val="ConsPlusNormal"/>
    <w:locked/>
    <w:rsid w:val="005F5433"/>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2F0D143B72741238DF0A9AB29F333604179A7B7C259B817B22F4E1A6F84C71AD51960824E7PEM" TargetMode="External"/><Relationship Id="rId18" Type="http://schemas.openxmlformats.org/officeDocument/2006/relationships/hyperlink" Target="consultantplus://offline/ref=ECA58C885FCCA35691DBFDAAD5123C658B635C1EFD2F2B3AB46CF6F8ADE06D76E6776B4255HCBDN" TargetMode="External"/><Relationship Id="rId26" Type="http://schemas.openxmlformats.org/officeDocument/2006/relationships/hyperlink" Target="consultantplus://offline/ref=FF1C71CC0EFED39C406FE71097E79A9960BDA47AF2A7E235BF125044BF0D6E7CBE428A894CC37A5FkDU3G" TargetMode="External"/><Relationship Id="rId3" Type="http://schemas.microsoft.com/office/2007/relationships/stylesWithEffects" Target="stylesWithEffects.xml"/><Relationship Id="rId21" Type="http://schemas.openxmlformats.org/officeDocument/2006/relationships/hyperlink" Target="consultantplus://offline/ref=ECA58C885FCCA35691DBFDAAD5123C6588625A11F7222B3AB46CF6F8ADE06D76E6776B4554CCC3A8H4B0N" TargetMode="External"/><Relationship Id="rId7" Type="http://schemas.openxmlformats.org/officeDocument/2006/relationships/endnotes" Target="endnotes.xml"/><Relationship Id="rId12" Type="http://schemas.openxmlformats.org/officeDocument/2006/relationships/hyperlink" Target="consultantplus://offline/ref=45FD3976568C43ACDEBA7D8C445ABAE1E47460662F5E75278623A737442124CCD164C5C7201ABF94ZFQEG" TargetMode="External"/><Relationship Id="rId17" Type="http://schemas.openxmlformats.org/officeDocument/2006/relationships/hyperlink" Target="consultantplus://offline/ref=ECA58C885FCCA35691DBFDAAD5123C658B635C1EFD2F2B3AB46CF6F8ADE06D76E6776B4255HCBFN" TargetMode="External"/><Relationship Id="rId25" Type="http://schemas.openxmlformats.org/officeDocument/2006/relationships/hyperlink" Target="consultantplus://offline/ref=A5B9C8880C626A0824A682864869760DBC3ED31007D1324A062572023AB8LC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CA58C885FCCA35691DBFDAAD5123C658B635C1EFD2F2B3AB46CF6F8ADE06D76E6776B4251HCBEN" TargetMode="External"/><Relationship Id="rId20" Type="http://schemas.openxmlformats.org/officeDocument/2006/relationships/hyperlink" Target="consultantplus://offline/ref=ECA58C885FCCA35691DBFDAAD5123C658B635C1EFD2F2B3AB46CF6F8ADE06D76E6776B4C52HCBCN" TargetMode="External"/><Relationship Id="rId29"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im.rkursk.ru" TargetMode="External"/><Relationship Id="rId24" Type="http://schemas.openxmlformats.org/officeDocument/2006/relationships/hyperlink" Target="http://www.rpgu.rkursk.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CA58C885FCCA35691DBFDAAD5123C658B635C1EFD2F2B3AB46CF6F8ADE06D76E6776B4554C5HCBBN" TargetMode="External"/><Relationship Id="rId23" Type="http://schemas.openxmlformats.org/officeDocument/2006/relationships/hyperlink" Target="consultantplus://offline/ref=ECA58C885FCCA35691DBFDAAD5123C658B625B1EF1202B3AB46CF6F8ADHEB0N" TargetMode="External"/><Relationship Id="rId28" Type="http://schemas.openxmlformats.org/officeDocument/2006/relationships/hyperlink" Target="https://www.gosuslugi.ru/" TargetMode="External"/><Relationship Id="rId10" Type="http://schemas.openxmlformats.org/officeDocument/2006/relationships/hyperlink" Target="http://_________________" TargetMode="External"/><Relationship Id="rId19" Type="http://schemas.openxmlformats.org/officeDocument/2006/relationships/hyperlink" Target="consultantplus://offline/ref=ECA58C885FCCA35691DBFDAAD5123C658B635C1EFD2F2B3AB46CF6F8ADE06D76E6776B4256HCBC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consultantplus://offline/ref=ECA58C885FCCA35691DBFDAAD5123C658B635C1EFD2F2B3AB46CF6F8ADE06D76E6776B415CHCB9N" TargetMode="External"/><Relationship Id="rId22" Type="http://schemas.openxmlformats.org/officeDocument/2006/relationships/hyperlink" Target="consultantplus://offline/ref=ECA58C885FCCA35691DBFDAAD5123C658B635C1EFD2F2B3AB46CF6F8ADE06D76E6776B415CHCB9N" TargetMode="External"/><Relationship Id="rId27" Type="http://schemas.openxmlformats.org/officeDocument/2006/relationships/hyperlink" Target="consultantplus://offline/ref=FF1C71CC0EFED39C406FE71097E79A9960BDA47AF2A7E235BF125044BF0D6E7CBE428A894CC37A5FkDU3G" TargetMode="External"/><Relationship Id="rId30"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857</TotalTime>
  <Pages>44</Pages>
  <Words>15409</Words>
  <Characters>87833</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dc:creator>
  <cp:lastModifiedBy>Pet</cp:lastModifiedBy>
  <cp:revision>24</cp:revision>
  <cp:lastPrinted>2022-05-27T11:44:00Z</cp:lastPrinted>
  <dcterms:created xsi:type="dcterms:W3CDTF">2022-05-27T11:31:00Z</dcterms:created>
  <dcterms:modified xsi:type="dcterms:W3CDTF">2024-03-14T07:46:00Z</dcterms:modified>
</cp:coreProperties>
</file>